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6C" w:rsidRDefault="00A5116C" w:rsidP="00507A08">
      <w:pPr>
        <w:tabs>
          <w:tab w:val="left" w:pos="3060"/>
          <w:tab w:val="left" w:pos="9360"/>
        </w:tabs>
        <w:spacing w:before="2720" w:after="120"/>
        <w:jc w:val="both"/>
        <w:rPr>
          <w:rFonts w:ascii="Arial" w:hAnsi="Arial"/>
          <w:sz w:val="20"/>
        </w:rPr>
      </w:pPr>
      <w:r w:rsidRPr="00B064A3">
        <w:rPr>
          <w:rFonts w:ascii="Arial" w:hAnsi="Arial" w:cs="Arial"/>
          <w:u w:val="single"/>
        </w:rPr>
        <w:tab/>
      </w:r>
      <w:r w:rsidRPr="00B064A3">
        <w:rPr>
          <w:rFonts w:ascii="Arial" w:hAnsi="Arial" w:cs="Arial"/>
          <w:b/>
          <w:bCs/>
          <w:szCs w:val="24"/>
        </w:rPr>
        <w:t xml:space="preserve">Court of Washington, County of </w:t>
      </w:r>
      <w:r w:rsidRPr="00B064A3">
        <w:rPr>
          <w:rFonts w:ascii="Arial" w:hAnsi="Arial" w:cs="Arial"/>
          <w:u w:val="single"/>
        </w:rPr>
        <w:tab/>
      </w:r>
    </w:p>
    <w:tbl>
      <w:tblPr>
        <w:tblW w:w="947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435"/>
      </w:tblGrid>
      <w:tr w:rsidR="007A2823" w:rsidRPr="00F37544" w:rsidTr="00507A08">
        <w:trPr>
          <w:cantSplit/>
          <w:trHeight w:val="2433"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:rsidR="007A2823" w:rsidRPr="00F37544" w:rsidRDefault="007A2823" w:rsidP="00507A08">
            <w:pPr>
              <w:tabs>
                <w:tab w:val="left" w:pos="-720"/>
              </w:tabs>
              <w:spacing w:before="240"/>
              <w:rPr>
                <w:rFonts w:ascii="Arial" w:hAnsi="Arial" w:cs="Arial"/>
                <w:sz w:val="22"/>
              </w:rPr>
            </w:pPr>
            <w:r w:rsidRPr="00F37544">
              <w:rPr>
                <w:rFonts w:ascii="Arial" w:hAnsi="Arial" w:cs="Arial"/>
                <w:sz w:val="22"/>
              </w:rPr>
              <w:t>_________</w:t>
            </w:r>
            <w:r w:rsidR="00951F40">
              <w:rPr>
                <w:rFonts w:ascii="Arial" w:hAnsi="Arial" w:cs="Arial"/>
                <w:sz w:val="22"/>
              </w:rPr>
              <w:t>_______________________________</w:t>
            </w:r>
          </w:p>
          <w:p w:rsidR="007A2823" w:rsidRPr="00F37544" w:rsidRDefault="007A2823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r w:rsidRPr="00F37544">
              <w:rPr>
                <w:rFonts w:ascii="Arial" w:hAnsi="Arial" w:cs="Arial"/>
                <w:sz w:val="22"/>
              </w:rPr>
              <w:t>Petitioner</w:t>
            </w:r>
          </w:p>
          <w:p w:rsidR="007A2823" w:rsidRPr="00F37544" w:rsidRDefault="007A2823" w:rsidP="00C25E4A">
            <w:pPr>
              <w:tabs>
                <w:tab w:val="left" w:pos="-720"/>
                <w:tab w:val="left" w:pos="1923"/>
              </w:tabs>
              <w:rPr>
                <w:rFonts w:ascii="Arial" w:hAnsi="Arial" w:cs="Arial"/>
                <w:sz w:val="22"/>
              </w:rPr>
            </w:pPr>
            <w:r w:rsidRPr="00F37544">
              <w:rPr>
                <w:rFonts w:ascii="Arial" w:hAnsi="Arial" w:cs="Arial"/>
                <w:sz w:val="22"/>
              </w:rPr>
              <w:tab/>
              <w:t>vs.</w:t>
            </w:r>
          </w:p>
          <w:p w:rsidR="007A2823" w:rsidRPr="00F37544" w:rsidRDefault="007A2823" w:rsidP="00507A08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</w:rPr>
            </w:pPr>
            <w:r w:rsidRPr="00F37544">
              <w:rPr>
                <w:rFonts w:ascii="Arial" w:hAnsi="Arial" w:cs="Arial"/>
                <w:sz w:val="22"/>
              </w:rPr>
              <w:t>_________</w:t>
            </w:r>
            <w:r w:rsidR="00951F40">
              <w:rPr>
                <w:rFonts w:ascii="Arial" w:hAnsi="Arial" w:cs="Arial"/>
                <w:sz w:val="22"/>
              </w:rPr>
              <w:t>_______________________________</w:t>
            </w:r>
          </w:p>
          <w:p w:rsidR="007A2823" w:rsidRPr="00F37544" w:rsidRDefault="007A2823" w:rsidP="00507A08">
            <w:pPr>
              <w:tabs>
                <w:tab w:val="left" w:pos="-720"/>
                <w:tab w:val="right" w:pos="4741"/>
              </w:tabs>
              <w:rPr>
                <w:rFonts w:ascii="Arial" w:hAnsi="Arial" w:cs="Arial"/>
                <w:sz w:val="22"/>
              </w:rPr>
            </w:pPr>
            <w:r w:rsidRPr="00F37544">
              <w:rPr>
                <w:rFonts w:ascii="Arial" w:hAnsi="Arial" w:cs="Arial"/>
                <w:sz w:val="22"/>
              </w:rPr>
              <w:t>Respondent</w:t>
            </w:r>
            <w:r w:rsidR="00822AA2" w:rsidRPr="00F37544">
              <w:rPr>
                <w:rFonts w:ascii="Arial" w:hAnsi="Arial" w:cs="Arial"/>
                <w:sz w:val="22"/>
              </w:rPr>
              <w:t xml:space="preserve"> (</w:t>
            </w:r>
            <w:r w:rsidR="000C7758" w:rsidRPr="00F37544">
              <w:rPr>
                <w:rFonts w:ascii="Arial" w:hAnsi="Arial" w:cs="Arial"/>
                <w:sz w:val="22"/>
              </w:rPr>
              <w:t>Restrained Person</w:t>
            </w:r>
            <w:r w:rsidR="00822AA2" w:rsidRPr="00F37544">
              <w:rPr>
                <w:rFonts w:ascii="Arial" w:hAnsi="Arial" w:cs="Arial"/>
                <w:sz w:val="22"/>
              </w:rPr>
              <w:t>)</w:t>
            </w:r>
            <w:r w:rsidR="00255BC9">
              <w:rPr>
                <w:rFonts w:ascii="Arial" w:hAnsi="Arial" w:cs="Arial"/>
                <w:sz w:val="22"/>
              </w:rPr>
              <w:tab/>
              <w:t>DOB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:rsidR="00A5116C" w:rsidRPr="00507A08" w:rsidRDefault="00A5116C" w:rsidP="00507A08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07A08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  <w:p w:rsidR="00840A24" w:rsidRPr="00507A08" w:rsidRDefault="007A2823" w:rsidP="00507A08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07A08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2756E" w:rsidRPr="00507A08">
              <w:rPr>
                <w:rFonts w:ascii="Arial" w:hAnsi="Arial" w:cs="Arial"/>
                <w:b/>
                <w:sz w:val="22"/>
                <w:szCs w:val="22"/>
              </w:rPr>
              <w:t>enial</w:t>
            </w:r>
            <w:r w:rsidRPr="00507A08">
              <w:rPr>
                <w:rFonts w:ascii="Arial" w:hAnsi="Arial" w:cs="Arial"/>
                <w:b/>
                <w:sz w:val="22"/>
                <w:szCs w:val="22"/>
              </w:rPr>
              <w:t xml:space="preserve"> O</w:t>
            </w:r>
            <w:r w:rsidR="0032756E" w:rsidRPr="00507A08">
              <w:rPr>
                <w:rFonts w:ascii="Arial" w:hAnsi="Arial" w:cs="Arial"/>
                <w:b/>
                <w:sz w:val="22"/>
                <w:szCs w:val="22"/>
              </w:rPr>
              <w:t>rder</w:t>
            </w:r>
            <w:r w:rsidRPr="00507A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116C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D83665" w:rsidRPr="00507A08">
              <w:rPr>
                <w:rFonts w:ascii="Arial" w:hAnsi="Arial" w:cs="Arial"/>
                <w:b/>
                <w:sz w:val="22"/>
                <w:szCs w:val="22"/>
              </w:rPr>
              <w:t>Extreme Risk</w:t>
            </w:r>
          </w:p>
          <w:p w:rsidR="00840A24" w:rsidRPr="00507A08" w:rsidRDefault="008A4FB3" w:rsidP="00507A08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07A08">
              <w:rPr>
                <w:rFonts w:ascii="Arial" w:hAnsi="Arial" w:cs="Arial"/>
                <w:b/>
                <w:sz w:val="22"/>
                <w:szCs w:val="22"/>
              </w:rPr>
              <w:t>[  ]</w:t>
            </w:r>
            <w:r w:rsidR="00840A24" w:rsidRPr="00507A08">
              <w:rPr>
                <w:rFonts w:ascii="Arial" w:hAnsi="Arial" w:cs="Arial"/>
                <w:b/>
                <w:sz w:val="22"/>
                <w:szCs w:val="22"/>
              </w:rPr>
              <w:t xml:space="preserve"> Respondent Under 18 years</w:t>
            </w:r>
          </w:p>
          <w:p w:rsidR="007A2823" w:rsidRPr="00433FDF" w:rsidRDefault="007B2DA5" w:rsidP="007B2DA5">
            <w:pPr>
              <w:tabs>
                <w:tab w:val="left" w:pos="-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33FDF">
              <w:rPr>
                <w:rFonts w:ascii="Arial" w:hAnsi="Arial" w:cs="Arial"/>
                <w:sz w:val="22"/>
                <w:szCs w:val="22"/>
              </w:rPr>
              <w:t>(Optional Use)</w:t>
            </w:r>
            <w:r w:rsidRPr="00433F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3FDF">
              <w:rPr>
                <w:rFonts w:ascii="Arial" w:hAnsi="Arial" w:cs="Arial"/>
                <w:sz w:val="22"/>
                <w:szCs w:val="22"/>
              </w:rPr>
              <w:t>(ORDMT</w:t>
            </w:r>
            <w:r w:rsidR="00C760A2">
              <w:rPr>
                <w:rFonts w:ascii="Arial" w:hAnsi="Arial" w:cs="Arial"/>
                <w:sz w:val="22"/>
                <w:szCs w:val="22"/>
              </w:rPr>
              <w:t>P</w:t>
            </w:r>
            <w:r w:rsidRPr="00433FD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2756E" w:rsidRPr="00433FDF" w:rsidRDefault="008A4FB3" w:rsidP="00AC7AD2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] </w:t>
            </w:r>
            <w:r w:rsidR="0032756E" w:rsidRPr="00433FDF">
              <w:rPr>
                <w:rFonts w:ascii="Arial" w:hAnsi="Arial" w:cs="Arial"/>
                <w:sz w:val="20"/>
              </w:rPr>
              <w:t>Clerk’s Action Required</w:t>
            </w:r>
          </w:p>
          <w:p w:rsidR="0032756E" w:rsidRPr="00433FDF" w:rsidRDefault="0032756E" w:rsidP="00507A08">
            <w:pPr>
              <w:tabs>
                <w:tab w:val="left" w:pos="-720"/>
                <w:tab w:val="right" w:pos="4292"/>
              </w:tabs>
              <w:spacing w:after="54"/>
              <w:rPr>
                <w:rFonts w:ascii="Arial" w:hAnsi="Arial" w:cs="Arial"/>
                <w:sz w:val="20"/>
              </w:rPr>
            </w:pPr>
            <w:r w:rsidRPr="00433FDF">
              <w:rPr>
                <w:rFonts w:ascii="Arial" w:hAnsi="Arial" w:cs="Arial"/>
                <w:sz w:val="20"/>
              </w:rPr>
              <w:t>Next Hearing Date/Time:</w:t>
            </w:r>
            <w:r w:rsidR="00255BC9" w:rsidRPr="00507A08">
              <w:rPr>
                <w:rFonts w:ascii="Arial" w:hAnsi="Arial" w:cs="Arial"/>
                <w:sz w:val="20"/>
                <w:u w:val="single"/>
              </w:rPr>
              <w:tab/>
            </w:r>
          </w:p>
          <w:p w:rsidR="0032756E" w:rsidRPr="00433FDF" w:rsidRDefault="0032756E" w:rsidP="00507A08">
            <w:pPr>
              <w:tabs>
                <w:tab w:val="left" w:pos="-720"/>
                <w:tab w:val="center" w:pos="4320"/>
              </w:tabs>
              <w:spacing w:after="54"/>
              <w:rPr>
                <w:rFonts w:ascii="Arial" w:hAnsi="Arial" w:cs="Arial"/>
                <w:sz w:val="20"/>
              </w:rPr>
            </w:pPr>
            <w:r w:rsidRPr="00433FDF">
              <w:rPr>
                <w:rFonts w:ascii="Arial" w:hAnsi="Arial" w:cs="Arial"/>
                <w:sz w:val="20"/>
              </w:rPr>
              <w:t>At</w:t>
            </w:r>
            <w:r w:rsidR="00255BC9">
              <w:rPr>
                <w:rFonts w:ascii="Arial" w:hAnsi="Arial" w:cs="Arial"/>
                <w:sz w:val="20"/>
              </w:rPr>
              <w:t>:</w:t>
            </w:r>
            <w:r w:rsidR="00255BC9" w:rsidRPr="00507A08">
              <w:rPr>
                <w:rFonts w:ascii="Arial" w:hAnsi="Arial" w:cs="Arial"/>
                <w:sz w:val="20"/>
                <w:u w:val="single"/>
              </w:rPr>
              <w:tab/>
            </w:r>
          </w:p>
          <w:p w:rsidR="0032756E" w:rsidRPr="00507A08" w:rsidRDefault="00255BC9" w:rsidP="00507A08">
            <w:pPr>
              <w:tabs>
                <w:tab w:val="left" w:pos="-720"/>
                <w:tab w:val="left" w:pos="4320"/>
              </w:tabs>
              <w:rPr>
                <w:rFonts w:ascii="Arial" w:hAnsi="Arial" w:cs="Arial"/>
                <w:sz w:val="22"/>
                <w:u w:val="single"/>
              </w:rPr>
            </w:pPr>
            <w:r w:rsidRPr="00507A08">
              <w:rPr>
                <w:rFonts w:ascii="Arial" w:hAnsi="Arial" w:cs="Arial"/>
                <w:sz w:val="22"/>
                <w:u w:val="single"/>
              </w:rPr>
              <w:tab/>
            </w:r>
          </w:p>
        </w:tc>
      </w:tr>
    </w:tbl>
    <w:p w:rsidR="00A5116C" w:rsidRPr="00507A08" w:rsidRDefault="00A5116C" w:rsidP="00507A08">
      <w:pPr>
        <w:tabs>
          <w:tab w:val="left" w:pos="-720"/>
        </w:tabs>
        <w:spacing w:before="60"/>
        <w:jc w:val="center"/>
        <w:rPr>
          <w:rFonts w:ascii="Arial" w:hAnsi="Arial" w:cs="Arial"/>
          <w:b/>
          <w:sz w:val="28"/>
          <w:szCs w:val="28"/>
        </w:rPr>
      </w:pPr>
      <w:r w:rsidRPr="00507A08">
        <w:rPr>
          <w:rFonts w:ascii="Arial" w:hAnsi="Arial" w:cs="Arial"/>
          <w:b/>
          <w:sz w:val="28"/>
          <w:szCs w:val="28"/>
        </w:rPr>
        <w:t>Denial Order - Extreme Risk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07A08">
        <w:rPr>
          <w:rFonts w:ascii="Arial" w:hAnsi="Arial" w:cs="Arial"/>
          <w:b/>
          <w:sz w:val="28"/>
          <w:szCs w:val="28"/>
        </w:rPr>
        <w:t xml:space="preserve">[  ] Respondent </w:t>
      </w:r>
      <w:proofErr w:type="gramStart"/>
      <w:r w:rsidRPr="00507A08">
        <w:rPr>
          <w:rFonts w:ascii="Arial" w:hAnsi="Arial" w:cs="Arial"/>
          <w:b/>
          <w:sz w:val="28"/>
          <w:szCs w:val="28"/>
        </w:rPr>
        <w:t>Under</w:t>
      </w:r>
      <w:proofErr w:type="gramEnd"/>
      <w:r w:rsidRPr="00507A08">
        <w:rPr>
          <w:rFonts w:ascii="Arial" w:hAnsi="Arial" w:cs="Arial"/>
          <w:b/>
          <w:sz w:val="28"/>
          <w:szCs w:val="28"/>
        </w:rPr>
        <w:t xml:space="preserve"> 18 years</w:t>
      </w:r>
    </w:p>
    <w:p w:rsidR="0032756E" w:rsidRDefault="007A2823" w:rsidP="00507A08">
      <w:pPr>
        <w:tabs>
          <w:tab w:val="left" w:pos="720"/>
          <w:tab w:val="left" w:pos="8640"/>
          <w:tab w:val="left" w:pos="9360"/>
        </w:tabs>
        <w:spacing w:before="120"/>
        <w:rPr>
          <w:rFonts w:ascii="Arial" w:hAnsi="Arial" w:cs="Arial"/>
          <w:sz w:val="22"/>
        </w:rPr>
      </w:pPr>
      <w:r w:rsidRPr="00433FDF">
        <w:rPr>
          <w:rFonts w:ascii="Arial" w:hAnsi="Arial" w:cs="Arial"/>
          <w:b/>
          <w:i/>
          <w:sz w:val="22"/>
        </w:rPr>
        <w:t>T</w:t>
      </w:r>
      <w:r w:rsidR="0032756E" w:rsidRPr="00433FDF">
        <w:rPr>
          <w:rFonts w:ascii="Arial" w:hAnsi="Arial" w:cs="Arial"/>
          <w:b/>
          <w:i/>
          <w:sz w:val="22"/>
        </w:rPr>
        <w:t>his Matter</w:t>
      </w:r>
      <w:r w:rsidRPr="00F37544">
        <w:rPr>
          <w:rFonts w:ascii="Arial" w:hAnsi="Arial" w:cs="Arial"/>
          <w:sz w:val="22"/>
        </w:rPr>
        <w:t xml:space="preserve"> </w:t>
      </w:r>
      <w:r w:rsidR="00693AE8">
        <w:rPr>
          <w:rFonts w:ascii="Arial" w:hAnsi="Arial" w:cs="Arial"/>
          <w:sz w:val="22"/>
        </w:rPr>
        <w:t>is before the court at</w:t>
      </w:r>
      <w:r w:rsidRPr="00F37544">
        <w:rPr>
          <w:rFonts w:ascii="Arial" w:hAnsi="Arial" w:cs="Arial"/>
          <w:sz w:val="22"/>
        </w:rPr>
        <w:t xml:space="preserve"> the request of</w:t>
      </w:r>
      <w:r w:rsidR="00A761C7" w:rsidRPr="00F37544">
        <w:rPr>
          <w:rFonts w:ascii="Arial" w:hAnsi="Arial" w:cs="Arial"/>
          <w:sz w:val="22"/>
        </w:rPr>
        <w:t xml:space="preserve"> </w:t>
      </w:r>
      <w:r w:rsidR="00A761C7" w:rsidRPr="00507A08">
        <w:rPr>
          <w:rFonts w:ascii="Arial" w:hAnsi="Arial" w:cs="Arial"/>
          <w:i/>
          <w:sz w:val="22"/>
        </w:rPr>
        <w:t>(</w:t>
      </w:r>
      <w:r w:rsidR="00A5116C" w:rsidRPr="00507A08">
        <w:rPr>
          <w:rFonts w:ascii="Arial" w:hAnsi="Arial" w:cs="Arial"/>
          <w:i/>
          <w:sz w:val="22"/>
        </w:rPr>
        <w:t>N</w:t>
      </w:r>
      <w:r w:rsidR="00A761C7" w:rsidRPr="00507A08">
        <w:rPr>
          <w:rFonts w:ascii="Arial" w:hAnsi="Arial" w:cs="Arial"/>
          <w:i/>
          <w:sz w:val="22"/>
        </w:rPr>
        <w:t>ame)</w:t>
      </w:r>
      <w:r w:rsidR="003B59E0">
        <w:rPr>
          <w:rFonts w:ascii="Arial" w:hAnsi="Arial" w:cs="Arial"/>
          <w:sz w:val="22"/>
        </w:rPr>
        <w:t xml:space="preserve"> </w:t>
      </w:r>
      <w:r w:rsidR="00951F40">
        <w:rPr>
          <w:rFonts w:ascii="Arial" w:hAnsi="Arial" w:cs="Arial"/>
          <w:sz w:val="22"/>
          <w:u w:val="single"/>
        </w:rPr>
        <w:tab/>
      </w:r>
      <w:r w:rsidR="003B59E0">
        <w:rPr>
          <w:rFonts w:ascii="Arial" w:hAnsi="Arial" w:cs="Arial"/>
          <w:sz w:val="22"/>
          <w:u w:val="single"/>
        </w:rPr>
        <w:t>_____</w:t>
      </w:r>
      <w:proofErr w:type="gramStart"/>
      <w:r w:rsidR="007E7EAE" w:rsidRPr="00F37544">
        <w:rPr>
          <w:rFonts w:ascii="Arial" w:hAnsi="Arial" w:cs="Arial"/>
          <w:sz w:val="22"/>
        </w:rPr>
        <w:t>,</w:t>
      </w:r>
      <w:proofErr w:type="gramEnd"/>
      <w:r w:rsidR="003B59E0">
        <w:rPr>
          <w:rFonts w:ascii="Arial" w:hAnsi="Arial" w:cs="Arial"/>
          <w:sz w:val="22"/>
        </w:rPr>
        <w:br/>
      </w:r>
      <w:r w:rsidRPr="00F37544">
        <w:rPr>
          <w:rFonts w:ascii="Arial" w:hAnsi="Arial" w:cs="Arial"/>
          <w:sz w:val="22"/>
        </w:rPr>
        <w:t>for a</w:t>
      </w:r>
      <w:r w:rsidR="00A761C7" w:rsidRPr="00F37544">
        <w:rPr>
          <w:rFonts w:ascii="Arial" w:hAnsi="Arial" w:cs="Arial"/>
          <w:sz w:val="22"/>
        </w:rPr>
        <w:t>:</w:t>
      </w:r>
    </w:p>
    <w:p w:rsidR="00A761C7" w:rsidRPr="00F37544" w:rsidRDefault="008A4FB3" w:rsidP="00AC7AD2">
      <w:pPr>
        <w:tabs>
          <w:tab w:val="left" w:pos="720"/>
          <w:tab w:val="left" w:pos="3150"/>
          <w:tab w:val="left" w:pos="5850"/>
          <w:tab w:val="left" w:pos="8820"/>
        </w:tabs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[  ]</w:t>
      </w:r>
      <w:r w:rsidR="000855A6">
        <w:rPr>
          <w:rFonts w:ascii="Arial" w:hAnsi="Arial" w:cs="Arial"/>
          <w:sz w:val="20"/>
        </w:rPr>
        <w:t xml:space="preserve"> </w:t>
      </w:r>
      <w:r w:rsidR="0032756E" w:rsidRPr="00F37544">
        <w:rPr>
          <w:rFonts w:ascii="Arial" w:hAnsi="Arial" w:cs="Arial"/>
          <w:sz w:val="22"/>
        </w:rPr>
        <w:t xml:space="preserve">Temporary </w:t>
      </w:r>
      <w:r w:rsidR="00BF6349" w:rsidRPr="00F37544">
        <w:rPr>
          <w:rFonts w:ascii="Arial" w:hAnsi="Arial" w:cs="Arial"/>
          <w:sz w:val="22"/>
        </w:rPr>
        <w:t>O</w:t>
      </w:r>
      <w:r w:rsidR="0032756E" w:rsidRPr="00F37544">
        <w:rPr>
          <w:rFonts w:ascii="Arial" w:hAnsi="Arial" w:cs="Arial"/>
          <w:sz w:val="22"/>
        </w:rPr>
        <w:t>rder</w:t>
      </w:r>
      <w:r w:rsidR="00FD5C8C" w:rsidRPr="00F37544">
        <w:rPr>
          <w:rFonts w:ascii="Arial" w:hAnsi="Arial" w:cs="Arial"/>
          <w:sz w:val="22"/>
        </w:rPr>
        <w:t xml:space="preserve"> </w:t>
      </w:r>
      <w:r w:rsidR="00A761C7" w:rsidRPr="00F3754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0"/>
        </w:rPr>
        <w:t>[  ]</w:t>
      </w:r>
      <w:r w:rsidR="00FD5C8C" w:rsidRPr="00F37544">
        <w:rPr>
          <w:rFonts w:ascii="Arial" w:hAnsi="Arial" w:cs="Arial"/>
          <w:sz w:val="22"/>
        </w:rPr>
        <w:t xml:space="preserve"> Full </w:t>
      </w:r>
      <w:r w:rsidR="00A761C7" w:rsidRPr="00F37544">
        <w:rPr>
          <w:rFonts w:ascii="Arial" w:hAnsi="Arial" w:cs="Arial"/>
          <w:sz w:val="22"/>
        </w:rPr>
        <w:t>Order</w:t>
      </w:r>
      <w:r w:rsidR="00A761C7" w:rsidRPr="00F3754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0"/>
        </w:rPr>
        <w:t>[  ]</w:t>
      </w:r>
      <w:r w:rsidR="00FD5C8C" w:rsidRPr="00F37544">
        <w:rPr>
          <w:rFonts w:ascii="Arial" w:hAnsi="Arial" w:cs="Arial"/>
          <w:sz w:val="22"/>
        </w:rPr>
        <w:t xml:space="preserve"> Renewal</w:t>
      </w:r>
      <w:r w:rsidR="00A761C7" w:rsidRPr="00F37544">
        <w:rPr>
          <w:rFonts w:ascii="Arial" w:hAnsi="Arial" w:cs="Arial"/>
          <w:sz w:val="22"/>
        </w:rPr>
        <w:t xml:space="preserve"> </w:t>
      </w:r>
      <w:r w:rsidR="00A761C7" w:rsidRPr="00F37544">
        <w:rPr>
          <w:rFonts w:ascii="Arial" w:hAnsi="Arial" w:cs="Arial"/>
          <w:color w:val="000000"/>
          <w:sz w:val="22"/>
        </w:rPr>
        <w:t>Order</w:t>
      </w:r>
      <w:r w:rsidR="00FD5C8C" w:rsidRPr="00F37544">
        <w:rPr>
          <w:rFonts w:ascii="Arial" w:hAnsi="Arial" w:cs="Arial"/>
          <w:color w:val="000000"/>
          <w:sz w:val="22"/>
        </w:rPr>
        <w:t xml:space="preserve"> </w:t>
      </w:r>
    </w:p>
    <w:p w:rsidR="0032756E" w:rsidRPr="00F37544" w:rsidRDefault="008A4FB3" w:rsidP="00AC7AD2">
      <w:pPr>
        <w:tabs>
          <w:tab w:val="left" w:pos="720"/>
          <w:tab w:val="left" w:pos="3150"/>
          <w:tab w:val="left" w:pos="5850"/>
          <w:tab w:val="left" w:pos="8820"/>
        </w:tabs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[  ]</w:t>
      </w:r>
      <w:r w:rsidR="0032756E" w:rsidRPr="00F37544">
        <w:rPr>
          <w:rFonts w:ascii="Arial" w:hAnsi="Arial" w:cs="Arial"/>
          <w:sz w:val="22"/>
        </w:rPr>
        <w:t xml:space="preserve"> Termination </w:t>
      </w:r>
      <w:r w:rsidR="0032756E" w:rsidRPr="00F37544">
        <w:rPr>
          <w:rFonts w:ascii="Arial" w:hAnsi="Arial" w:cs="Arial"/>
          <w:color w:val="000000"/>
          <w:sz w:val="22"/>
        </w:rPr>
        <w:t>Order</w:t>
      </w:r>
      <w:r w:rsidR="00840A24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sz w:val="20"/>
        </w:rPr>
        <w:t xml:space="preserve">[  ] </w:t>
      </w:r>
      <w:r w:rsidR="00507A08">
        <w:rPr>
          <w:rFonts w:ascii="Arial" w:hAnsi="Arial" w:cs="Arial"/>
          <w:sz w:val="22"/>
          <w:szCs w:val="22"/>
        </w:rPr>
        <w:t xml:space="preserve">Respondent’s Motion to Seal [  ] </w:t>
      </w:r>
      <w:r w:rsidR="00840A24" w:rsidRPr="008A4FB3">
        <w:rPr>
          <w:rFonts w:ascii="Arial" w:hAnsi="Arial" w:cs="Arial"/>
          <w:sz w:val="22"/>
          <w:szCs w:val="22"/>
        </w:rPr>
        <w:t>Respondent under 18 years</w:t>
      </w:r>
    </w:p>
    <w:p w:rsidR="007A2823" w:rsidRPr="00433FDF" w:rsidRDefault="007A2823" w:rsidP="00507A08">
      <w:pPr>
        <w:tabs>
          <w:tab w:val="left" w:pos="720"/>
          <w:tab w:val="left" w:pos="6570"/>
          <w:tab w:val="left" w:pos="8820"/>
        </w:tabs>
        <w:spacing w:before="120"/>
        <w:rPr>
          <w:rFonts w:ascii="Arial" w:hAnsi="Arial" w:cs="Arial"/>
          <w:b/>
          <w:i/>
          <w:sz w:val="22"/>
        </w:rPr>
      </w:pPr>
      <w:proofErr w:type="gramStart"/>
      <w:r w:rsidRPr="008A4FB3">
        <w:rPr>
          <w:rFonts w:ascii="Arial" w:hAnsi="Arial" w:cs="Arial"/>
          <w:b/>
          <w:sz w:val="22"/>
        </w:rPr>
        <w:t>and</w:t>
      </w:r>
      <w:proofErr w:type="gramEnd"/>
      <w:r w:rsidRPr="008A4FB3">
        <w:rPr>
          <w:rFonts w:ascii="Arial" w:hAnsi="Arial" w:cs="Arial"/>
          <w:b/>
          <w:sz w:val="22"/>
        </w:rPr>
        <w:t xml:space="preserve"> the </w:t>
      </w:r>
      <w:r w:rsidR="008A4FB3" w:rsidRPr="008A4FB3">
        <w:rPr>
          <w:rFonts w:ascii="Arial" w:hAnsi="Arial" w:cs="Arial"/>
          <w:b/>
          <w:sz w:val="22"/>
        </w:rPr>
        <w:t>c</w:t>
      </w:r>
      <w:r w:rsidRPr="008A4FB3">
        <w:rPr>
          <w:rFonts w:ascii="Arial" w:hAnsi="Arial" w:cs="Arial"/>
          <w:b/>
          <w:sz w:val="22"/>
        </w:rPr>
        <w:t xml:space="preserve">ourt </w:t>
      </w:r>
      <w:r w:rsidR="008A4FB3" w:rsidRPr="008A4FB3">
        <w:rPr>
          <w:rFonts w:ascii="Arial" w:hAnsi="Arial" w:cs="Arial"/>
          <w:b/>
          <w:sz w:val="22"/>
        </w:rPr>
        <w:t>f</w:t>
      </w:r>
      <w:r w:rsidRPr="008A4FB3">
        <w:rPr>
          <w:rFonts w:ascii="Arial" w:hAnsi="Arial" w:cs="Arial"/>
          <w:b/>
          <w:sz w:val="22"/>
        </w:rPr>
        <w:t>ind</w:t>
      </w:r>
      <w:r w:rsidR="008A4FB3" w:rsidRPr="008A4FB3">
        <w:rPr>
          <w:rFonts w:ascii="Arial" w:hAnsi="Arial" w:cs="Arial"/>
          <w:b/>
          <w:sz w:val="22"/>
        </w:rPr>
        <w:t>s</w:t>
      </w:r>
      <w:r w:rsidR="008A4FB3">
        <w:rPr>
          <w:rFonts w:ascii="Arial" w:hAnsi="Arial" w:cs="Arial"/>
          <w:sz w:val="22"/>
        </w:rPr>
        <w:t xml:space="preserve"> that</w:t>
      </w:r>
      <w:r w:rsidRPr="00433FDF">
        <w:rPr>
          <w:rFonts w:ascii="Arial" w:hAnsi="Arial" w:cs="Arial"/>
          <w:i/>
          <w:sz w:val="22"/>
        </w:rPr>
        <w:t>:</w:t>
      </w:r>
    </w:p>
    <w:p w:rsidR="007A2823" w:rsidRPr="00F37544" w:rsidRDefault="008A4FB3" w:rsidP="00507A08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E7EAE" w:rsidRPr="00F37544">
        <w:rPr>
          <w:rFonts w:ascii="Arial" w:hAnsi="Arial" w:cs="Arial"/>
          <w:sz w:val="22"/>
          <w:szCs w:val="22"/>
        </w:rPr>
        <w:tab/>
      </w:r>
      <w:proofErr w:type="gramStart"/>
      <w:r w:rsidR="007A2823" w:rsidRPr="00F37544">
        <w:rPr>
          <w:rFonts w:ascii="Arial" w:hAnsi="Arial" w:cs="Arial"/>
          <w:sz w:val="22"/>
          <w:szCs w:val="22"/>
        </w:rPr>
        <w:t xml:space="preserve">Petitioner </w:t>
      </w:r>
      <w:r w:rsidR="0032756E" w:rsidRPr="00F375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proofErr w:type="gramEnd"/>
      <w:r>
        <w:rPr>
          <w:rFonts w:ascii="Arial" w:hAnsi="Arial" w:cs="Arial"/>
          <w:sz w:val="22"/>
          <w:szCs w:val="22"/>
        </w:rPr>
        <w:t xml:space="preserve">  ]</w:t>
      </w:r>
      <w:r w:rsidR="007A2823" w:rsidRPr="00F37544">
        <w:rPr>
          <w:rFonts w:ascii="Arial" w:hAnsi="Arial" w:cs="Arial"/>
          <w:sz w:val="22"/>
          <w:szCs w:val="22"/>
        </w:rPr>
        <w:t xml:space="preserve"> Respondent</w:t>
      </w:r>
      <w:r w:rsidR="0032756E" w:rsidRPr="00F37544">
        <w:rPr>
          <w:rFonts w:ascii="Arial" w:hAnsi="Arial" w:cs="Arial"/>
          <w:sz w:val="22"/>
          <w:szCs w:val="22"/>
        </w:rPr>
        <w:t xml:space="preserve"> </w:t>
      </w:r>
      <w:r w:rsidR="007A2823" w:rsidRPr="00F37544">
        <w:rPr>
          <w:rFonts w:ascii="Arial" w:hAnsi="Arial" w:cs="Arial"/>
          <w:sz w:val="22"/>
          <w:szCs w:val="22"/>
        </w:rPr>
        <w:t>did not appear.</w:t>
      </w:r>
    </w:p>
    <w:p w:rsidR="00A761C7" w:rsidRPr="00F37544" w:rsidRDefault="008A4FB3" w:rsidP="00507A08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E7EAE" w:rsidRPr="00F37544">
        <w:rPr>
          <w:rFonts w:ascii="Arial" w:hAnsi="Arial" w:cs="Arial"/>
          <w:sz w:val="22"/>
          <w:szCs w:val="22"/>
        </w:rPr>
        <w:tab/>
      </w:r>
      <w:r w:rsidR="007A2823" w:rsidRPr="00F37544">
        <w:rPr>
          <w:rFonts w:ascii="Arial" w:hAnsi="Arial" w:cs="Arial"/>
          <w:sz w:val="22"/>
          <w:szCs w:val="22"/>
        </w:rPr>
        <w:t xml:space="preserve">Petitioner </w:t>
      </w:r>
      <w:r w:rsidR="007A2823" w:rsidRPr="008A4FB3">
        <w:rPr>
          <w:rFonts w:ascii="Arial" w:hAnsi="Arial" w:cs="Arial"/>
          <w:b/>
          <w:sz w:val="22"/>
          <w:szCs w:val="22"/>
        </w:rPr>
        <w:t>requested dismissal</w:t>
      </w:r>
      <w:r w:rsidR="007A2823" w:rsidRPr="00F37544">
        <w:rPr>
          <w:rFonts w:ascii="Arial" w:hAnsi="Arial" w:cs="Arial"/>
          <w:sz w:val="22"/>
          <w:szCs w:val="22"/>
        </w:rPr>
        <w:t xml:space="preserve"> of petition.</w:t>
      </w:r>
    </w:p>
    <w:p w:rsidR="00A761C7" w:rsidRPr="00F37544" w:rsidRDefault="008A4FB3" w:rsidP="00507A08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[  ]</w:t>
      </w:r>
      <w:r w:rsidR="00A761C7" w:rsidRPr="00F37544">
        <w:rPr>
          <w:rFonts w:ascii="Arial" w:hAnsi="Arial" w:cs="Arial"/>
          <w:sz w:val="22"/>
          <w:szCs w:val="22"/>
        </w:rPr>
        <w:tab/>
        <w:t xml:space="preserve">This </w:t>
      </w:r>
      <w:r w:rsidR="00A761C7" w:rsidRPr="008A4FB3">
        <w:rPr>
          <w:rFonts w:ascii="Arial" w:hAnsi="Arial" w:cs="Arial"/>
          <w:b/>
          <w:sz w:val="22"/>
          <w:szCs w:val="22"/>
        </w:rPr>
        <w:t>order materially changes</w:t>
      </w:r>
      <w:r w:rsidR="00A761C7" w:rsidRPr="00F37544">
        <w:rPr>
          <w:rFonts w:ascii="Arial" w:hAnsi="Arial" w:cs="Arial"/>
          <w:sz w:val="22"/>
          <w:szCs w:val="22"/>
        </w:rPr>
        <w:t xml:space="preserve"> an existing order</w:t>
      </w:r>
      <w:r w:rsidR="00594E04" w:rsidRPr="00F37544">
        <w:rPr>
          <w:rFonts w:ascii="Arial" w:hAnsi="Arial" w:cs="Arial"/>
          <w:sz w:val="22"/>
          <w:szCs w:val="22"/>
        </w:rPr>
        <w:t>.</w:t>
      </w:r>
      <w:r w:rsidR="005B59FF">
        <w:rPr>
          <w:rFonts w:ascii="Arial" w:hAnsi="Arial" w:cs="Arial"/>
          <w:sz w:val="22"/>
          <w:szCs w:val="22"/>
        </w:rPr>
        <w:t xml:space="preserve"> </w:t>
      </w:r>
      <w:r w:rsidR="00594E04" w:rsidRPr="00F37544">
        <w:rPr>
          <w:rFonts w:ascii="Arial" w:hAnsi="Arial" w:cs="Arial"/>
          <w:sz w:val="22"/>
          <w:szCs w:val="22"/>
        </w:rPr>
        <w:t>A</w:t>
      </w:r>
      <w:r w:rsidR="00A761C7" w:rsidRPr="00F37544">
        <w:rPr>
          <w:rFonts w:ascii="Arial" w:hAnsi="Arial" w:cs="Arial"/>
          <w:sz w:val="22"/>
          <w:szCs w:val="22"/>
        </w:rPr>
        <w:t xml:space="preserve"> hearing </w:t>
      </w:r>
      <w:r w:rsidR="00594E04" w:rsidRPr="00F37544">
        <w:rPr>
          <w:rFonts w:ascii="Arial" w:hAnsi="Arial" w:cs="Arial"/>
          <w:sz w:val="22"/>
          <w:szCs w:val="22"/>
        </w:rPr>
        <w:t>after</w:t>
      </w:r>
      <w:r w:rsidR="00A761C7" w:rsidRPr="00F37544">
        <w:rPr>
          <w:rFonts w:ascii="Arial" w:hAnsi="Arial" w:cs="Arial"/>
          <w:sz w:val="22"/>
          <w:szCs w:val="22"/>
        </w:rPr>
        <w:t xml:space="preserve"> notice</w:t>
      </w:r>
      <w:r w:rsidR="00594E04" w:rsidRPr="00F37544">
        <w:rPr>
          <w:rFonts w:ascii="Arial" w:hAnsi="Arial" w:cs="Arial"/>
          <w:sz w:val="22"/>
          <w:szCs w:val="22"/>
        </w:rPr>
        <w:t xml:space="preserve"> is necessary</w:t>
      </w:r>
      <w:r w:rsidR="00A761C7" w:rsidRPr="00F37544">
        <w:rPr>
          <w:rFonts w:ascii="Arial" w:hAnsi="Arial" w:cs="Arial"/>
          <w:sz w:val="22"/>
          <w:szCs w:val="22"/>
        </w:rPr>
        <w:t>.</w:t>
      </w:r>
    </w:p>
    <w:p w:rsidR="008A4FB3" w:rsidRDefault="008A4FB3" w:rsidP="00507A0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E7EAE" w:rsidRPr="00F37544">
        <w:rPr>
          <w:rFonts w:ascii="Arial" w:hAnsi="Arial" w:cs="Arial"/>
          <w:sz w:val="22"/>
          <w:szCs w:val="22"/>
        </w:rPr>
        <w:tab/>
      </w:r>
      <w:r w:rsidR="007A2823" w:rsidRPr="00F37544">
        <w:rPr>
          <w:rFonts w:ascii="Arial" w:hAnsi="Arial" w:cs="Arial"/>
          <w:sz w:val="22"/>
          <w:szCs w:val="22"/>
        </w:rPr>
        <w:t>No notice of this request has been made or attempted to the</w:t>
      </w:r>
      <w:r w:rsidR="00901AE8">
        <w:rPr>
          <w:rFonts w:ascii="Arial" w:hAnsi="Arial" w:cs="Arial"/>
          <w:sz w:val="22"/>
          <w:szCs w:val="22"/>
        </w:rPr>
        <w:t xml:space="preserve"> </w:t>
      </w:r>
      <w:r w:rsidR="00734CC5" w:rsidRPr="00F37544">
        <w:rPr>
          <w:rFonts w:ascii="Arial" w:hAnsi="Arial" w:cs="Arial"/>
          <w:sz w:val="22"/>
          <w:szCs w:val="22"/>
        </w:rPr>
        <w:t>opposing party</w:t>
      </w:r>
      <w:r w:rsidR="007A2823" w:rsidRPr="00F37544">
        <w:rPr>
          <w:rFonts w:ascii="Arial" w:hAnsi="Arial" w:cs="Arial"/>
          <w:sz w:val="22"/>
          <w:szCs w:val="22"/>
        </w:rPr>
        <w:t>.</w:t>
      </w:r>
    </w:p>
    <w:p w:rsidR="006B2DF7" w:rsidRDefault="008A4FB3" w:rsidP="00507A08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2678B" w:rsidRPr="00F37544">
        <w:rPr>
          <w:rFonts w:ascii="Arial" w:hAnsi="Arial" w:cs="Arial"/>
          <w:sz w:val="22"/>
          <w:szCs w:val="22"/>
        </w:rPr>
        <w:tab/>
      </w:r>
      <w:r w:rsidR="006B2DF7" w:rsidRPr="00F37544">
        <w:rPr>
          <w:rFonts w:ascii="Arial" w:hAnsi="Arial" w:cs="Arial"/>
          <w:sz w:val="22"/>
          <w:szCs w:val="22"/>
        </w:rPr>
        <w:t xml:space="preserve">The </w:t>
      </w:r>
      <w:r w:rsidR="00A151F1" w:rsidRPr="00F37544">
        <w:rPr>
          <w:rFonts w:ascii="Arial" w:hAnsi="Arial" w:cs="Arial"/>
          <w:sz w:val="22"/>
          <w:szCs w:val="22"/>
        </w:rPr>
        <w:t>p</w:t>
      </w:r>
      <w:r w:rsidR="006B2DF7" w:rsidRPr="00F37544">
        <w:rPr>
          <w:rFonts w:ascii="Arial" w:hAnsi="Arial" w:cs="Arial"/>
          <w:sz w:val="22"/>
          <w:szCs w:val="22"/>
        </w:rPr>
        <w:t>etition</w:t>
      </w:r>
      <w:r w:rsidR="00F612B6" w:rsidRPr="00F37544">
        <w:rPr>
          <w:rFonts w:ascii="Arial" w:hAnsi="Arial" w:cs="Arial"/>
          <w:sz w:val="22"/>
          <w:szCs w:val="22"/>
        </w:rPr>
        <w:t xml:space="preserve">er </w:t>
      </w:r>
      <w:r w:rsidR="00F612B6" w:rsidRPr="008A4FB3">
        <w:rPr>
          <w:rFonts w:ascii="Arial" w:hAnsi="Arial" w:cs="Arial"/>
          <w:b/>
          <w:sz w:val="22"/>
          <w:szCs w:val="22"/>
        </w:rPr>
        <w:t xml:space="preserve">has failed to </w:t>
      </w:r>
      <w:r w:rsidR="00BC13BC" w:rsidRPr="008A4FB3">
        <w:rPr>
          <w:rFonts w:ascii="Arial" w:hAnsi="Arial" w:cs="Arial"/>
          <w:b/>
          <w:sz w:val="22"/>
          <w:szCs w:val="22"/>
        </w:rPr>
        <w:t>demonstrate that there is sufficient basis</w:t>
      </w:r>
      <w:r w:rsidR="00BC13BC" w:rsidRPr="00F37544">
        <w:rPr>
          <w:rFonts w:ascii="Arial" w:hAnsi="Arial" w:cs="Arial"/>
          <w:sz w:val="22"/>
          <w:szCs w:val="22"/>
        </w:rPr>
        <w:t xml:space="preserve"> to enter a temporary order without notice to the </w:t>
      </w:r>
      <w:r w:rsidR="00734CC5" w:rsidRPr="00F37544">
        <w:rPr>
          <w:rFonts w:ascii="Arial" w:hAnsi="Arial" w:cs="Arial"/>
          <w:sz w:val="22"/>
          <w:szCs w:val="22"/>
        </w:rPr>
        <w:t>opposing party</w:t>
      </w:r>
      <w:r w:rsidR="00BC13BC" w:rsidRPr="00F37544">
        <w:rPr>
          <w:rFonts w:ascii="Arial" w:hAnsi="Arial" w:cs="Arial"/>
          <w:sz w:val="22"/>
          <w:szCs w:val="22"/>
        </w:rPr>
        <w:t>.</w:t>
      </w:r>
    </w:p>
    <w:p w:rsidR="007275D9" w:rsidRPr="00F37544" w:rsidRDefault="008A4FB3" w:rsidP="00507A08">
      <w:p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275D9" w:rsidRPr="00F37544">
        <w:rPr>
          <w:rFonts w:ascii="Arial" w:hAnsi="Arial" w:cs="Arial"/>
          <w:sz w:val="20"/>
        </w:rPr>
        <w:tab/>
      </w:r>
      <w:r w:rsidR="007275D9" w:rsidRPr="00F37544">
        <w:rPr>
          <w:rFonts w:ascii="Arial" w:hAnsi="Arial" w:cs="Arial"/>
          <w:sz w:val="22"/>
          <w:szCs w:val="22"/>
        </w:rPr>
        <w:t xml:space="preserve">The </w:t>
      </w:r>
      <w:r w:rsidR="00D83665">
        <w:rPr>
          <w:rFonts w:ascii="Arial" w:hAnsi="Arial" w:cs="Arial"/>
          <w:sz w:val="22"/>
          <w:szCs w:val="22"/>
        </w:rPr>
        <w:t>extreme risk</w:t>
      </w:r>
      <w:r w:rsidR="007275D9" w:rsidRPr="00F37544">
        <w:rPr>
          <w:rFonts w:ascii="Arial" w:hAnsi="Arial" w:cs="Arial"/>
          <w:sz w:val="22"/>
          <w:szCs w:val="22"/>
        </w:rPr>
        <w:t xml:space="preserve"> protection order </w:t>
      </w:r>
      <w:r w:rsidR="007275D9" w:rsidRPr="008A4FB3">
        <w:rPr>
          <w:rFonts w:ascii="Arial" w:hAnsi="Arial" w:cs="Arial"/>
          <w:b/>
          <w:sz w:val="22"/>
          <w:szCs w:val="22"/>
        </w:rPr>
        <w:t>petition does not list</w:t>
      </w:r>
      <w:r w:rsidR="007275D9" w:rsidRPr="002745C7">
        <w:rPr>
          <w:rFonts w:ascii="Arial" w:hAnsi="Arial" w:cs="Arial"/>
          <w:b/>
          <w:sz w:val="22"/>
          <w:szCs w:val="22"/>
        </w:rPr>
        <w:t xml:space="preserve"> specific</w:t>
      </w:r>
      <w:r w:rsidR="005C22EA">
        <w:rPr>
          <w:rFonts w:ascii="Arial" w:hAnsi="Arial" w:cs="Arial"/>
          <w:b/>
          <w:sz w:val="22"/>
          <w:szCs w:val="22"/>
        </w:rPr>
        <w:t xml:space="preserve"> </w:t>
      </w:r>
      <w:r w:rsidR="00D83665">
        <w:rPr>
          <w:rFonts w:ascii="Arial" w:hAnsi="Arial" w:cs="Arial"/>
          <w:b/>
          <w:sz w:val="22"/>
          <w:szCs w:val="22"/>
        </w:rPr>
        <w:t xml:space="preserve">acts </w:t>
      </w:r>
      <w:r w:rsidR="00D83665" w:rsidRPr="008A4FB3">
        <w:rPr>
          <w:rFonts w:ascii="Arial" w:hAnsi="Arial" w:cs="Arial"/>
          <w:sz w:val="22"/>
          <w:szCs w:val="22"/>
        </w:rPr>
        <w:t>that demonstrate</w:t>
      </w:r>
      <w:r w:rsidR="00D83665">
        <w:rPr>
          <w:rFonts w:ascii="Arial" w:hAnsi="Arial" w:cs="Arial"/>
          <w:sz w:val="22"/>
          <w:szCs w:val="22"/>
        </w:rPr>
        <w:t xml:space="preserve"> </w:t>
      </w:r>
      <w:r w:rsidR="005C22EA">
        <w:rPr>
          <w:rFonts w:ascii="Arial" w:hAnsi="Arial" w:cs="Arial"/>
          <w:sz w:val="22"/>
          <w:szCs w:val="22"/>
        </w:rPr>
        <w:t xml:space="preserve">that the </w:t>
      </w:r>
      <w:r w:rsidR="00665CAE">
        <w:rPr>
          <w:rFonts w:ascii="Arial" w:hAnsi="Arial" w:cs="Arial"/>
          <w:sz w:val="22"/>
          <w:szCs w:val="22"/>
        </w:rPr>
        <w:t>respondent poses a significant danger of causing personal injury to self or others by having in his or her custody or control, accessing, purchasing, possessing</w:t>
      </w:r>
      <w:r w:rsidR="003B59E0">
        <w:rPr>
          <w:rFonts w:ascii="Arial" w:hAnsi="Arial" w:cs="Arial"/>
          <w:sz w:val="22"/>
          <w:szCs w:val="22"/>
        </w:rPr>
        <w:t>,</w:t>
      </w:r>
      <w:r w:rsidR="00665CAE">
        <w:rPr>
          <w:rFonts w:ascii="Arial" w:hAnsi="Arial" w:cs="Arial"/>
          <w:sz w:val="22"/>
          <w:szCs w:val="22"/>
        </w:rPr>
        <w:t xml:space="preserve"> or receiving a firearm.</w:t>
      </w:r>
    </w:p>
    <w:p w:rsidR="007275D9" w:rsidRDefault="008A4F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275D9" w:rsidRPr="00F37544">
        <w:rPr>
          <w:rFonts w:ascii="Arial" w:hAnsi="Arial" w:cs="Arial"/>
          <w:sz w:val="20"/>
        </w:rPr>
        <w:tab/>
      </w:r>
      <w:r w:rsidR="00D7055D">
        <w:rPr>
          <w:rFonts w:ascii="Arial" w:hAnsi="Arial" w:cs="Arial"/>
          <w:sz w:val="22"/>
          <w:szCs w:val="22"/>
        </w:rPr>
        <w:t xml:space="preserve">The </w:t>
      </w:r>
      <w:r w:rsidR="007275D9" w:rsidRPr="008A4FB3">
        <w:rPr>
          <w:rFonts w:ascii="Arial" w:hAnsi="Arial" w:cs="Arial"/>
          <w:b/>
          <w:sz w:val="22"/>
          <w:szCs w:val="22"/>
        </w:rPr>
        <w:t>reasons for denial</w:t>
      </w:r>
      <w:r w:rsidR="007275D9" w:rsidRPr="00F37544">
        <w:rPr>
          <w:rFonts w:ascii="Arial" w:hAnsi="Arial" w:cs="Arial"/>
          <w:sz w:val="22"/>
          <w:szCs w:val="22"/>
        </w:rPr>
        <w:t xml:space="preserve"> of the order are:</w:t>
      </w:r>
    </w:p>
    <w:p w:rsidR="00BF6F6C" w:rsidRDefault="00BF6F6C" w:rsidP="00507A08">
      <w:pPr>
        <w:tabs>
          <w:tab w:val="left" w:pos="9360"/>
        </w:tabs>
        <w:spacing w:before="12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F6F6C" w:rsidRDefault="00BF6F6C" w:rsidP="00507A08">
      <w:pPr>
        <w:tabs>
          <w:tab w:val="left" w:pos="9360"/>
        </w:tabs>
        <w:spacing w:before="12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275D9" w:rsidRPr="00F37544" w:rsidRDefault="00BF6F6C" w:rsidP="00507A08">
      <w:pPr>
        <w:tabs>
          <w:tab w:val="left" w:pos="9360"/>
        </w:tabs>
        <w:spacing w:before="120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275D9" w:rsidRDefault="008A4F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7275D9" w:rsidRPr="00F37544">
        <w:rPr>
          <w:rFonts w:ascii="Arial" w:hAnsi="Arial" w:cs="Arial"/>
          <w:sz w:val="20"/>
        </w:rPr>
        <w:tab/>
      </w:r>
      <w:bookmarkStart w:id="0" w:name="_GoBack"/>
      <w:r w:rsidR="007275D9" w:rsidRPr="00F37544">
        <w:rPr>
          <w:rFonts w:ascii="Arial" w:hAnsi="Arial" w:cs="Arial"/>
          <w:sz w:val="22"/>
          <w:szCs w:val="22"/>
        </w:rPr>
        <w:t xml:space="preserve">A </w:t>
      </w:r>
      <w:r w:rsidR="007275D9" w:rsidRPr="008A4FB3">
        <w:rPr>
          <w:rFonts w:ascii="Arial" w:hAnsi="Arial" w:cs="Arial"/>
          <w:b/>
          <w:sz w:val="22"/>
          <w:szCs w:val="22"/>
        </w:rPr>
        <w:t>preponderance of the evidence has not established</w:t>
      </w:r>
      <w:r w:rsidR="007275D9" w:rsidRPr="00F37544">
        <w:rPr>
          <w:rFonts w:ascii="Arial" w:hAnsi="Arial" w:cs="Arial"/>
          <w:sz w:val="22"/>
          <w:szCs w:val="22"/>
        </w:rPr>
        <w:t xml:space="preserve"> that </w:t>
      </w:r>
      <w:r w:rsidR="005C22EA">
        <w:rPr>
          <w:rFonts w:ascii="Arial" w:hAnsi="Arial" w:cs="Arial"/>
          <w:sz w:val="22"/>
          <w:szCs w:val="22"/>
        </w:rPr>
        <w:t>the respondent poses a significant danger of causing personal injury to self or others by having in his or her custody or control, accessing, purchasing</w:t>
      </w:r>
      <w:r w:rsidR="003B59E0">
        <w:rPr>
          <w:rFonts w:ascii="Arial" w:hAnsi="Arial" w:cs="Arial"/>
          <w:sz w:val="22"/>
          <w:szCs w:val="22"/>
        </w:rPr>
        <w:t>,</w:t>
      </w:r>
      <w:r w:rsidR="005C22EA">
        <w:rPr>
          <w:rFonts w:ascii="Arial" w:hAnsi="Arial" w:cs="Arial"/>
          <w:sz w:val="22"/>
          <w:szCs w:val="22"/>
        </w:rPr>
        <w:t xml:space="preserve"> or receiving a firearm.</w:t>
      </w:r>
    </w:p>
    <w:bookmarkEnd w:id="0"/>
    <w:p w:rsidR="00575B61" w:rsidRPr="00E345B9" w:rsidRDefault="00575B61" w:rsidP="00507A08">
      <w:pPr>
        <w:tabs>
          <w:tab w:val="left" w:pos="9360"/>
        </w:tabs>
        <w:spacing w:before="120"/>
        <w:ind w:left="547" w:hanging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Pr="00E345B9">
        <w:rPr>
          <w:rFonts w:ascii="Arial" w:hAnsi="Arial" w:cs="Arial"/>
          <w:sz w:val="22"/>
          <w:szCs w:val="22"/>
        </w:rPr>
        <w:tab/>
        <w:t>Other:</w:t>
      </w:r>
      <w:r w:rsidRPr="00E345B9">
        <w:rPr>
          <w:rFonts w:ascii="Arial" w:hAnsi="Arial" w:cs="Arial"/>
          <w:sz w:val="22"/>
          <w:szCs w:val="22"/>
          <w:u w:val="single"/>
        </w:rPr>
        <w:tab/>
      </w:r>
    </w:p>
    <w:p w:rsidR="00575B61" w:rsidRPr="00E345B9" w:rsidRDefault="00575B61" w:rsidP="00507A08">
      <w:pPr>
        <w:tabs>
          <w:tab w:val="left" w:pos="9360"/>
        </w:tabs>
        <w:spacing w:before="120"/>
        <w:ind w:left="450" w:firstLine="90"/>
        <w:rPr>
          <w:rFonts w:ascii="Arial" w:hAnsi="Arial" w:cs="Arial"/>
          <w:sz w:val="22"/>
          <w:szCs w:val="22"/>
          <w:u w:val="single"/>
        </w:rPr>
      </w:pPr>
      <w:r w:rsidRPr="00E345B9">
        <w:rPr>
          <w:rFonts w:ascii="Arial" w:hAnsi="Arial" w:cs="Arial"/>
          <w:sz w:val="22"/>
          <w:szCs w:val="22"/>
          <w:u w:val="single"/>
        </w:rPr>
        <w:tab/>
      </w:r>
    </w:p>
    <w:p w:rsidR="00575B61" w:rsidRPr="00E345B9" w:rsidRDefault="00575B61" w:rsidP="00507A08">
      <w:pPr>
        <w:tabs>
          <w:tab w:val="left" w:pos="9360"/>
        </w:tabs>
        <w:spacing w:before="120"/>
        <w:ind w:left="547" w:hanging="7"/>
        <w:rPr>
          <w:rFonts w:ascii="Arial" w:hAnsi="Arial" w:cs="Arial"/>
          <w:sz w:val="22"/>
          <w:szCs w:val="22"/>
          <w:u w:val="single"/>
        </w:rPr>
      </w:pPr>
      <w:r w:rsidRPr="00E345B9">
        <w:rPr>
          <w:rFonts w:ascii="Arial" w:hAnsi="Arial" w:cs="Arial"/>
          <w:sz w:val="22"/>
          <w:szCs w:val="22"/>
          <w:u w:val="single"/>
        </w:rPr>
        <w:tab/>
      </w:r>
      <w:r w:rsidRPr="00E345B9">
        <w:rPr>
          <w:rFonts w:ascii="Arial" w:hAnsi="Arial" w:cs="Arial"/>
          <w:sz w:val="22"/>
          <w:szCs w:val="22"/>
          <w:u w:val="single"/>
        </w:rPr>
        <w:tab/>
      </w:r>
    </w:p>
    <w:p w:rsidR="00575B61" w:rsidRDefault="00575B61" w:rsidP="00507A08">
      <w:pPr>
        <w:tabs>
          <w:tab w:val="left" w:pos="9360"/>
        </w:tabs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E345B9">
        <w:rPr>
          <w:rFonts w:ascii="Arial" w:hAnsi="Arial" w:cs="Arial"/>
          <w:sz w:val="22"/>
          <w:szCs w:val="22"/>
          <w:u w:val="single"/>
        </w:rPr>
        <w:tab/>
      </w:r>
    </w:p>
    <w:p w:rsidR="00575B61" w:rsidRDefault="00575B61" w:rsidP="00507A0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8A4FB3">
        <w:rPr>
          <w:rFonts w:ascii="Arial" w:hAnsi="Arial" w:cs="Arial"/>
          <w:sz w:val="22"/>
          <w:szCs w:val="22"/>
          <w:u w:val="single"/>
        </w:rPr>
        <w:t>Modify/Terminate</w:t>
      </w:r>
      <w:r>
        <w:rPr>
          <w:rFonts w:ascii="Arial" w:hAnsi="Arial" w:cs="Arial"/>
          <w:sz w:val="22"/>
          <w:szCs w:val="22"/>
        </w:rPr>
        <w:t>:</w:t>
      </w:r>
    </w:p>
    <w:p w:rsidR="00305E63" w:rsidRDefault="008A4FB3" w:rsidP="00507A08">
      <w:pPr>
        <w:tabs>
          <w:tab w:val="left" w:pos="882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305E63">
        <w:rPr>
          <w:rFonts w:ascii="Arial" w:hAnsi="Arial" w:cs="Arial"/>
          <w:sz w:val="20"/>
        </w:rPr>
        <w:tab/>
      </w:r>
      <w:r w:rsidR="00305E63" w:rsidRPr="008A4FB3">
        <w:rPr>
          <w:rFonts w:ascii="Arial" w:hAnsi="Arial" w:cs="Arial"/>
          <w:sz w:val="22"/>
          <w:szCs w:val="22"/>
        </w:rPr>
        <w:t xml:space="preserve">The court finds that the </w:t>
      </w:r>
      <w:r w:rsidR="00305E63" w:rsidRPr="008A4FB3">
        <w:rPr>
          <w:rFonts w:ascii="Arial" w:hAnsi="Arial" w:cs="Arial"/>
          <w:b/>
          <w:sz w:val="22"/>
          <w:szCs w:val="22"/>
        </w:rPr>
        <w:t>Respondent has previously filed a motion</w:t>
      </w:r>
      <w:r w:rsidR="00305E63" w:rsidRPr="008A4FB3">
        <w:rPr>
          <w:rFonts w:ascii="Arial" w:hAnsi="Arial" w:cs="Arial"/>
          <w:sz w:val="22"/>
          <w:szCs w:val="22"/>
        </w:rPr>
        <w:t xml:space="preserve"> to terminate </w:t>
      </w:r>
      <w:r w:rsidR="00D83665">
        <w:rPr>
          <w:rFonts w:ascii="Arial" w:hAnsi="Arial" w:cs="Arial"/>
          <w:sz w:val="22"/>
          <w:szCs w:val="22"/>
        </w:rPr>
        <w:t xml:space="preserve">the order </w:t>
      </w:r>
      <w:r w:rsidR="00305E63" w:rsidRPr="008A4FB3">
        <w:rPr>
          <w:rFonts w:ascii="Arial" w:hAnsi="Arial" w:cs="Arial"/>
          <w:sz w:val="22"/>
          <w:szCs w:val="22"/>
        </w:rPr>
        <w:t xml:space="preserve">during the current 12 month period </w:t>
      </w:r>
      <w:r w:rsidR="00D83665">
        <w:rPr>
          <w:rFonts w:ascii="Arial" w:hAnsi="Arial" w:cs="Arial"/>
          <w:sz w:val="22"/>
          <w:szCs w:val="22"/>
        </w:rPr>
        <w:t>(</w:t>
      </w:r>
      <w:r w:rsidR="00305E63" w:rsidRPr="008A4FB3">
        <w:rPr>
          <w:rFonts w:ascii="Arial" w:hAnsi="Arial" w:cs="Arial"/>
          <w:sz w:val="22"/>
          <w:szCs w:val="22"/>
        </w:rPr>
        <w:t>following entry of the order</w:t>
      </w:r>
      <w:r w:rsidR="00D83665">
        <w:rPr>
          <w:rFonts w:ascii="Arial" w:hAnsi="Arial" w:cs="Arial"/>
          <w:sz w:val="22"/>
          <w:szCs w:val="22"/>
        </w:rPr>
        <w:t>)</w:t>
      </w:r>
      <w:r w:rsidR="00305E63" w:rsidRPr="008A4FB3">
        <w:rPr>
          <w:rFonts w:ascii="Arial" w:hAnsi="Arial" w:cs="Arial"/>
          <w:sz w:val="22"/>
          <w:szCs w:val="22"/>
        </w:rPr>
        <w:t>, and is not eligible for the relief requested.</w:t>
      </w:r>
    </w:p>
    <w:p w:rsidR="00575B61" w:rsidRPr="00E345B9" w:rsidRDefault="00575B61" w:rsidP="00507A08">
      <w:pPr>
        <w:tabs>
          <w:tab w:val="left" w:pos="9360"/>
        </w:tabs>
        <w:spacing w:before="120"/>
        <w:ind w:left="547" w:hanging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Pr="00E345B9">
        <w:rPr>
          <w:rFonts w:ascii="Arial" w:hAnsi="Arial" w:cs="Arial"/>
          <w:sz w:val="22"/>
          <w:szCs w:val="22"/>
        </w:rPr>
        <w:tab/>
        <w:t>Other:</w:t>
      </w:r>
      <w:r w:rsidRPr="00E345B9">
        <w:rPr>
          <w:rFonts w:ascii="Arial" w:hAnsi="Arial" w:cs="Arial"/>
          <w:sz w:val="22"/>
          <w:szCs w:val="22"/>
          <w:u w:val="single"/>
        </w:rPr>
        <w:tab/>
      </w:r>
    </w:p>
    <w:p w:rsidR="00575B61" w:rsidRPr="00E345B9" w:rsidRDefault="00575B61" w:rsidP="00507A08">
      <w:pPr>
        <w:tabs>
          <w:tab w:val="left" w:pos="9360"/>
        </w:tabs>
        <w:spacing w:before="120"/>
        <w:ind w:left="450" w:firstLine="90"/>
        <w:rPr>
          <w:rFonts w:ascii="Arial" w:hAnsi="Arial" w:cs="Arial"/>
          <w:sz w:val="22"/>
          <w:szCs w:val="22"/>
          <w:u w:val="single"/>
        </w:rPr>
      </w:pPr>
      <w:r w:rsidRPr="00E345B9">
        <w:rPr>
          <w:rFonts w:ascii="Arial" w:hAnsi="Arial" w:cs="Arial"/>
          <w:sz w:val="22"/>
          <w:szCs w:val="22"/>
          <w:u w:val="single"/>
        </w:rPr>
        <w:tab/>
      </w:r>
    </w:p>
    <w:p w:rsidR="00575B61" w:rsidRPr="00E345B9" w:rsidRDefault="00575B61" w:rsidP="00507A08">
      <w:pPr>
        <w:tabs>
          <w:tab w:val="left" w:pos="9360"/>
        </w:tabs>
        <w:spacing w:before="120"/>
        <w:ind w:left="547" w:hanging="7"/>
        <w:rPr>
          <w:rFonts w:ascii="Arial" w:hAnsi="Arial" w:cs="Arial"/>
          <w:sz w:val="22"/>
          <w:szCs w:val="22"/>
          <w:u w:val="single"/>
        </w:rPr>
      </w:pPr>
      <w:r w:rsidRPr="00E345B9">
        <w:rPr>
          <w:rFonts w:ascii="Arial" w:hAnsi="Arial" w:cs="Arial"/>
          <w:sz w:val="22"/>
          <w:szCs w:val="22"/>
          <w:u w:val="single"/>
        </w:rPr>
        <w:tab/>
      </w:r>
      <w:r w:rsidRPr="00E345B9">
        <w:rPr>
          <w:rFonts w:ascii="Arial" w:hAnsi="Arial" w:cs="Arial"/>
          <w:sz w:val="22"/>
          <w:szCs w:val="22"/>
          <w:u w:val="single"/>
        </w:rPr>
        <w:tab/>
      </w:r>
    </w:p>
    <w:p w:rsidR="00575B61" w:rsidRDefault="00575B61" w:rsidP="00507A08">
      <w:pPr>
        <w:tabs>
          <w:tab w:val="left" w:pos="9360"/>
        </w:tabs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E345B9">
        <w:rPr>
          <w:rFonts w:ascii="Arial" w:hAnsi="Arial" w:cs="Arial"/>
          <w:sz w:val="22"/>
          <w:szCs w:val="22"/>
          <w:u w:val="single"/>
        </w:rPr>
        <w:tab/>
      </w:r>
    </w:p>
    <w:p w:rsidR="00575B61" w:rsidRDefault="00575B61" w:rsidP="00507A0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8A4FB3">
        <w:rPr>
          <w:rFonts w:ascii="Arial" w:hAnsi="Arial" w:cs="Arial"/>
          <w:sz w:val="22"/>
          <w:szCs w:val="22"/>
          <w:u w:val="single"/>
        </w:rPr>
        <w:t>Sealing</w:t>
      </w:r>
      <w:r>
        <w:rPr>
          <w:rFonts w:ascii="Arial" w:hAnsi="Arial" w:cs="Arial"/>
          <w:sz w:val="22"/>
          <w:szCs w:val="22"/>
        </w:rPr>
        <w:t>:</w:t>
      </w:r>
    </w:p>
    <w:p w:rsidR="0017184F" w:rsidRDefault="008A4FB3" w:rsidP="00507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840A24">
        <w:rPr>
          <w:rFonts w:ascii="Arial" w:hAnsi="Arial" w:cs="Arial"/>
          <w:sz w:val="20"/>
        </w:rPr>
        <w:tab/>
      </w:r>
      <w:r w:rsidR="00840A24" w:rsidRPr="008A4FB3">
        <w:rPr>
          <w:rFonts w:ascii="Arial" w:hAnsi="Arial" w:cs="Arial"/>
          <w:sz w:val="22"/>
          <w:szCs w:val="22"/>
        </w:rPr>
        <w:t xml:space="preserve">The respondent has </w:t>
      </w:r>
      <w:r w:rsidR="00840A24" w:rsidRPr="008A4FB3">
        <w:rPr>
          <w:rFonts w:ascii="Arial" w:hAnsi="Arial" w:cs="Arial"/>
          <w:b/>
          <w:sz w:val="22"/>
          <w:szCs w:val="22"/>
        </w:rPr>
        <w:t>not met the specific requirements to seal</w:t>
      </w:r>
      <w:r w:rsidR="00840A24" w:rsidRPr="008A4FB3">
        <w:rPr>
          <w:rFonts w:ascii="Arial" w:hAnsi="Arial" w:cs="Arial"/>
          <w:sz w:val="22"/>
          <w:szCs w:val="22"/>
        </w:rPr>
        <w:t xml:space="preserve"> the </w:t>
      </w:r>
      <w:r w:rsidR="00575B61">
        <w:rPr>
          <w:rFonts w:ascii="Arial" w:hAnsi="Arial" w:cs="Arial"/>
          <w:sz w:val="22"/>
          <w:szCs w:val="22"/>
        </w:rPr>
        <w:t xml:space="preserve">Extreme Risk Protection Order </w:t>
      </w:r>
      <w:r w:rsidR="00840A24" w:rsidRPr="008A4FB3">
        <w:rPr>
          <w:rFonts w:ascii="Arial" w:hAnsi="Arial" w:cs="Arial"/>
          <w:sz w:val="22"/>
          <w:szCs w:val="22"/>
        </w:rPr>
        <w:t>case</w:t>
      </w:r>
    </w:p>
    <w:p w:rsidR="00575B61" w:rsidRPr="00E345B9" w:rsidRDefault="00575B61" w:rsidP="00507A08">
      <w:pPr>
        <w:tabs>
          <w:tab w:val="left" w:pos="9360"/>
        </w:tabs>
        <w:spacing w:before="120"/>
        <w:ind w:left="547" w:hanging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Pr="00E345B9">
        <w:rPr>
          <w:rFonts w:ascii="Arial" w:hAnsi="Arial" w:cs="Arial"/>
          <w:sz w:val="22"/>
          <w:szCs w:val="22"/>
        </w:rPr>
        <w:tab/>
        <w:t>Other:</w:t>
      </w:r>
      <w:r w:rsidRPr="00E345B9">
        <w:rPr>
          <w:rFonts w:ascii="Arial" w:hAnsi="Arial" w:cs="Arial"/>
          <w:sz w:val="22"/>
          <w:szCs w:val="22"/>
          <w:u w:val="single"/>
        </w:rPr>
        <w:tab/>
      </w:r>
    </w:p>
    <w:p w:rsidR="00575B61" w:rsidRPr="00E345B9" w:rsidRDefault="00575B61" w:rsidP="00507A08">
      <w:pPr>
        <w:tabs>
          <w:tab w:val="left" w:pos="9360"/>
        </w:tabs>
        <w:spacing w:before="120"/>
        <w:ind w:left="450" w:firstLine="90"/>
        <w:rPr>
          <w:rFonts w:ascii="Arial" w:hAnsi="Arial" w:cs="Arial"/>
          <w:sz w:val="22"/>
          <w:szCs w:val="22"/>
          <w:u w:val="single"/>
        </w:rPr>
      </w:pPr>
      <w:r w:rsidRPr="00E345B9">
        <w:rPr>
          <w:rFonts w:ascii="Arial" w:hAnsi="Arial" w:cs="Arial"/>
          <w:sz w:val="22"/>
          <w:szCs w:val="22"/>
          <w:u w:val="single"/>
        </w:rPr>
        <w:tab/>
      </w:r>
    </w:p>
    <w:p w:rsidR="00575B61" w:rsidRPr="00E345B9" w:rsidRDefault="00575B61" w:rsidP="00507A08">
      <w:pPr>
        <w:tabs>
          <w:tab w:val="left" w:pos="9360"/>
        </w:tabs>
        <w:spacing w:before="120"/>
        <w:ind w:left="547" w:hanging="7"/>
        <w:rPr>
          <w:rFonts w:ascii="Arial" w:hAnsi="Arial" w:cs="Arial"/>
          <w:sz w:val="22"/>
          <w:szCs w:val="22"/>
          <w:u w:val="single"/>
        </w:rPr>
      </w:pPr>
      <w:r w:rsidRPr="00E345B9">
        <w:rPr>
          <w:rFonts w:ascii="Arial" w:hAnsi="Arial" w:cs="Arial"/>
          <w:sz w:val="22"/>
          <w:szCs w:val="22"/>
          <w:u w:val="single"/>
        </w:rPr>
        <w:tab/>
      </w:r>
      <w:r w:rsidRPr="00E345B9">
        <w:rPr>
          <w:rFonts w:ascii="Arial" w:hAnsi="Arial" w:cs="Arial"/>
          <w:sz w:val="22"/>
          <w:szCs w:val="22"/>
          <w:u w:val="single"/>
        </w:rPr>
        <w:tab/>
      </w:r>
    </w:p>
    <w:p w:rsidR="007A2823" w:rsidRPr="00F37544" w:rsidRDefault="00A761C7" w:rsidP="00507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433FDF">
        <w:rPr>
          <w:rFonts w:ascii="Arial" w:hAnsi="Arial" w:cs="Arial"/>
          <w:b/>
          <w:i/>
          <w:sz w:val="22"/>
          <w:szCs w:val="22"/>
        </w:rPr>
        <w:t xml:space="preserve">The </w:t>
      </w:r>
      <w:r w:rsidR="007872AD" w:rsidRPr="00433FDF">
        <w:rPr>
          <w:rFonts w:ascii="Arial" w:hAnsi="Arial" w:cs="Arial"/>
          <w:b/>
          <w:i/>
          <w:sz w:val="22"/>
          <w:szCs w:val="22"/>
        </w:rPr>
        <w:t>c</w:t>
      </w:r>
      <w:r w:rsidRPr="00433FDF">
        <w:rPr>
          <w:rFonts w:ascii="Arial" w:hAnsi="Arial" w:cs="Arial"/>
          <w:b/>
          <w:i/>
          <w:sz w:val="22"/>
          <w:szCs w:val="22"/>
        </w:rPr>
        <w:t>ourt</w:t>
      </w:r>
      <w:r w:rsidR="007872AD" w:rsidRPr="00433FDF">
        <w:rPr>
          <w:rFonts w:ascii="Arial" w:hAnsi="Arial" w:cs="Arial"/>
          <w:b/>
          <w:i/>
          <w:sz w:val="22"/>
          <w:szCs w:val="22"/>
        </w:rPr>
        <w:t xml:space="preserve"> o</w:t>
      </w:r>
      <w:r w:rsidR="00942B0D" w:rsidRPr="00433FDF">
        <w:rPr>
          <w:rFonts w:ascii="Arial" w:hAnsi="Arial" w:cs="Arial"/>
          <w:b/>
          <w:i/>
          <w:sz w:val="22"/>
          <w:szCs w:val="22"/>
        </w:rPr>
        <w:t>rder</w:t>
      </w:r>
      <w:r w:rsidRPr="00433FDF">
        <w:rPr>
          <w:rFonts w:ascii="Arial" w:hAnsi="Arial" w:cs="Arial"/>
          <w:b/>
          <w:i/>
          <w:sz w:val="22"/>
          <w:szCs w:val="22"/>
        </w:rPr>
        <w:t>s tha</w:t>
      </w:r>
      <w:r w:rsidRPr="00981C59">
        <w:rPr>
          <w:rFonts w:ascii="Arial" w:hAnsi="Arial" w:cs="Arial"/>
          <w:b/>
          <w:i/>
          <w:sz w:val="22"/>
          <w:szCs w:val="22"/>
        </w:rPr>
        <w:t>t</w:t>
      </w:r>
      <w:r w:rsidR="007A2823" w:rsidRPr="00507A08">
        <w:rPr>
          <w:rFonts w:ascii="Arial" w:hAnsi="Arial" w:cs="Arial"/>
          <w:b/>
          <w:i/>
          <w:sz w:val="22"/>
          <w:szCs w:val="22"/>
        </w:rPr>
        <w:t>:</w:t>
      </w:r>
    </w:p>
    <w:p w:rsidR="00942B0D" w:rsidRPr="00F37544" w:rsidRDefault="008A4FB3" w:rsidP="00507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E7EAE" w:rsidRPr="00F37544">
        <w:rPr>
          <w:rFonts w:ascii="Arial" w:hAnsi="Arial" w:cs="Arial"/>
          <w:sz w:val="20"/>
        </w:rPr>
        <w:tab/>
      </w:r>
      <w:r w:rsidR="00942B0D" w:rsidRPr="00F37544">
        <w:rPr>
          <w:rFonts w:ascii="Arial" w:hAnsi="Arial" w:cs="Arial"/>
          <w:sz w:val="22"/>
          <w:szCs w:val="22"/>
        </w:rPr>
        <w:t xml:space="preserve">The request for a </w:t>
      </w:r>
      <w:r w:rsidR="00814A4D" w:rsidRPr="008A4FB3">
        <w:rPr>
          <w:rFonts w:ascii="Arial" w:hAnsi="Arial" w:cs="Arial"/>
          <w:b/>
          <w:sz w:val="22"/>
          <w:szCs w:val="22"/>
        </w:rPr>
        <w:t>t</w:t>
      </w:r>
      <w:r w:rsidR="00942B0D" w:rsidRPr="008A4FB3">
        <w:rPr>
          <w:rFonts w:ascii="Arial" w:hAnsi="Arial" w:cs="Arial"/>
          <w:b/>
          <w:sz w:val="22"/>
          <w:szCs w:val="22"/>
        </w:rPr>
        <w:t xml:space="preserve">emporary </w:t>
      </w:r>
      <w:r w:rsidR="00814A4D" w:rsidRPr="008A4FB3">
        <w:rPr>
          <w:rFonts w:ascii="Arial" w:hAnsi="Arial" w:cs="Arial"/>
          <w:b/>
          <w:sz w:val="22"/>
          <w:szCs w:val="22"/>
        </w:rPr>
        <w:t>o</w:t>
      </w:r>
      <w:r w:rsidR="00942B0D" w:rsidRPr="008A4FB3">
        <w:rPr>
          <w:rFonts w:ascii="Arial" w:hAnsi="Arial" w:cs="Arial"/>
          <w:b/>
          <w:sz w:val="22"/>
          <w:szCs w:val="22"/>
        </w:rPr>
        <w:t>rder</w:t>
      </w:r>
      <w:r w:rsidR="00942B0D" w:rsidRPr="00F37544">
        <w:rPr>
          <w:rFonts w:ascii="Arial" w:hAnsi="Arial" w:cs="Arial"/>
          <w:sz w:val="22"/>
          <w:szCs w:val="22"/>
        </w:rPr>
        <w:t xml:space="preserve"> is denied and the case is dismissed.</w:t>
      </w:r>
    </w:p>
    <w:p w:rsidR="009D614A" w:rsidRPr="00F37544" w:rsidRDefault="008A4FB3" w:rsidP="00507A0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9D614A" w:rsidRPr="00F37544">
        <w:rPr>
          <w:rFonts w:ascii="Arial" w:hAnsi="Arial" w:cs="Arial"/>
          <w:sz w:val="20"/>
        </w:rPr>
        <w:tab/>
      </w:r>
      <w:r w:rsidR="009D614A" w:rsidRPr="00F37544">
        <w:rPr>
          <w:rFonts w:ascii="Arial" w:hAnsi="Arial" w:cs="Arial"/>
          <w:sz w:val="22"/>
          <w:szCs w:val="22"/>
        </w:rPr>
        <w:t xml:space="preserve">The request for a </w:t>
      </w:r>
      <w:r w:rsidR="009D614A" w:rsidRPr="008A4FB3">
        <w:rPr>
          <w:rFonts w:ascii="Arial" w:hAnsi="Arial" w:cs="Arial"/>
          <w:b/>
          <w:sz w:val="22"/>
          <w:szCs w:val="22"/>
        </w:rPr>
        <w:t xml:space="preserve">full order </w:t>
      </w:r>
      <w:r w:rsidR="009D614A" w:rsidRPr="00F37544">
        <w:rPr>
          <w:rFonts w:ascii="Arial" w:hAnsi="Arial" w:cs="Arial"/>
          <w:sz w:val="22"/>
          <w:szCs w:val="22"/>
        </w:rPr>
        <w:t>is denied, and the petition is dismissed. Any previously entered temporary order expires at ______________</w:t>
      </w:r>
      <w:r w:rsidR="00255BC9">
        <w:rPr>
          <w:rFonts w:ascii="Arial" w:hAnsi="Arial" w:cs="Arial"/>
          <w:sz w:val="22"/>
          <w:szCs w:val="22"/>
        </w:rPr>
        <w:t>a.m</w:t>
      </w:r>
      <w:proofErr w:type="gramStart"/>
      <w:r w:rsidR="00255BC9">
        <w:rPr>
          <w:rFonts w:ascii="Arial" w:hAnsi="Arial" w:cs="Arial"/>
          <w:sz w:val="22"/>
          <w:szCs w:val="22"/>
        </w:rPr>
        <w:t>./</w:t>
      </w:r>
      <w:proofErr w:type="gramEnd"/>
      <w:r w:rsidR="00255BC9">
        <w:rPr>
          <w:rFonts w:ascii="Arial" w:hAnsi="Arial" w:cs="Arial"/>
          <w:sz w:val="22"/>
          <w:szCs w:val="22"/>
        </w:rPr>
        <w:t>p</w:t>
      </w:r>
      <w:r w:rsidR="009D614A" w:rsidRPr="00F37544">
        <w:rPr>
          <w:rFonts w:ascii="Arial" w:hAnsi="Arial" w:cs="Arial"/>
          <w:sz w:val="22"/>
          <w:szCs w:val="22"/>
        </w:rPr>
        <w:t>.m. today.</w:t>
      </w:r>
    </w:p>
    <w:p w:rsidR="007E7EAE" w:rsidRPr="00F37544" w:rsidRDefault="008A4FB3" w:rsidP="00507A0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E7EAE" w:rsidRPr="00F37544">
        <w:rPr>
          <w:rFonts w:ascii="Arial" w:hAnsi="Arial" w:cs="Arial"/>
          <w:sz w:val="22"/>
          <w:szCs w:val="22"/>
        </w:rPr>
        <w:tab/>
      </w:r>
      <w:r w:rsidR="00C24B0D" w:rsidRPr="00F37544">
        <w:rPr>
          <w:rFonts w:ascii="Arial" w:hAnsi="Arial" w:cs="Arial"/>
          <w:sz w:val="22"/>
          <w:szCs w:val="22"/>
        </w:rPr>
        <w:t xml:space="preserve">The request for a </w:t>
      </w:r>
      <w:r w:rsidR="00814A4D" w:rsidRPr="008A4FB3">
        <w:rPr>
          <w:rFonts w:ascii="Arial" w:hAnsi="Arial" w:cs="Arial"/>
          <w:b/>
          <w:sz w:val="22"/>
          <w:szCs w:val="22"/>
        </w:rPr>
        <w:t>t</w:t>
      </w:r>
      <w:r w:rsidR="00C24B0D" w:rsidRPr="008A4FB3">
        <w:rPr>
          <w:rFonts w:ascii="Arial" w:hAnsi="Arial" w:cs="Arial"/>
          <w:b/>
          <w:sz w:val="22"/>
          <w:szCs w:val="22"/>
        </w:rPr>
        <w:t xml:space="preserve">emporary </w:t>
      </w:r>
      <w:r w:rsidR="00814A4D" w:rsidRPr="008A4FB3">
        <w:rPr>
          <w:rFonts w:ascii="Arial" w:hAnsi="Arial" w:cs="Arial"/>
          <w:b/>
          <w:sz w:val="22"/>
          <w:szCs w:val="22"/>
        </w:rPr>
        <w:t>o</w:t>
      </w:r>
      <w:r w:rsidR="00C24B0D" w:rsidRPr="008A4FB3">
        <w:rPr>
          <w:rFonts w:ascii="Arial" w:hAnsi="Arial" w:cs="Arial"/>
          <w:b/>
          <w:sz w:val="22"/>
          <w:szCs w:val="22"/>
        </w:rPr>
        <w:t xml:space="preserve">rder is denied and the </w:t>
      </w:r>
      <w:r w:rsidR="00CA5D55" w:rsidRPr="008A4FB3">
        <w:rPr>
          <w:rFonts w:ascii="Arial" w:hAnsi="Arial" w:cs="Arial"/>
          <w:b/>
          <w:sz w:val="22"/>
          <w:szCs w:val="22"/>
        </w:rPr>
        <w:t>c</w:t>
      </w:r>
      <w:r w:rsidR="00C24B0D" w:rsidRPr="008A4FB3">
        <w:rPr>
          <w:rFonts w:ascii="Arial" w:hAnsi="Arial" w:cs="Arial"/>
          <w:b/>
          <w:sz w:val="22"/>
          <w:szCs w:val="22"/>
        </w:rPr>
        <w:t>lerk is directed to set a hearin</w:t>
      </w:r>
      <w:r w:rsidR="00C24B0D" w:rsidRPr="00F37544">
        <w:rPr>
          <w:rFonts w:ascii="Arial" w:hAnsi="Arial" w:cs="Arial"/>
          <w:sz w:val="22"/>
          <w:szCs w:val="22"/>
        </w:rPr>
        <w:t>g on t</w:t>
      </w:r>
      <w:r w:rsidR="00814A4D" w:rsidRPr="00F37544">
        <w:rPr>
          <w:rFonts w:ascii="Arial" w:hAnsi="Arial" w:cs="Arial"/>
          <w:sz w:val="22"/>
          <w:szCs w:val="22"/>
        </w:rPr>
        <w:t>he p</w:t>
      </w:r>
      <w:r w:rsidR="00C24B0D" w:rsidRPr="00F37544">
        <w:rPr>
          <w:rFonts w:ascii="Arial" w:hAnsi="Arial" w:cs="Arial"/>
          <w:sz w:val="22"/>
          <w:szCs w:val="22"/>
        </w:rPr>
        <w:t>etition.</w:t>
      </w:r>
    </w:p>
    <w:p w:rsidR="00C24B0D" w:rsidRPr="00F37544" w:rsidRDefault="008A4FB3" w:rsidP="00507A0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E7EAE" w:rsidRPr="00F37544">
        <w:rPr>
          <w:rFonts w:ascii="Arial" w:hAnsi="Arial" w:cs="Arial"/>
          <w:sz w:val="20"/>
        </w:rPr>
        <w:tab/>
      </w:r>
      <w:r w:rsidR="00C24B0D" w:rsidRPr="00F37544">
        <w:rPr>
          <w:rFonts w:ascii="Arial" w:hAnsi="Arial" w:cs="Arial"/>
          <w:sz w:val="22"/>
          <w:szCs w:val="22"/>
        </w:rPr>
        <w:t>The reques</w:t>
      </w:r>
      <w:smartTag w:uri="urn:schemas-microsoft-com:office:smarttags" w:element="PersonName">
        <w:r w:rsidR="00C24B0D" w:rsidRPr="00F37544">
          <w:rPr>
            <w:rFonts w:ascii="Arial" w:hAnsi="Arial" w:cs="Arial"/>
            <w:sz w:val="22"/>
            <w:szCs w:val="22"/>
          </w:rPr>
          <w:t>t</w:t>
        </w:r>
      </w:smartTag>
      <w:r w:rsidR="00C24B0D" w:rsidRPr="00F37544">
        <w:rPr>
          <w:rFonts w:ascii="Arial" w:hAnsi="Arial" w:cs="Arial"/>
          <w:sz w:val="22"/>
          <w:szCs w:val="22"/>
        </w:rPr>
        <w:t xml:space="preserve"> before </w:t>
      </w:r>
      <w:smartTag w:uri="urn:schemas-microsoft-com:office:smarttags" w:element="PersonName">
        <w:r w:rsidR="00C24B0D" w:rsidRPr="00F37544">
          <w:rPr>
            <w:rFonts w:ascii="Arial" w:hAnsi="Arial" w:cs="Arial"/>
            <w:sz w:val="22"/>
            <w:szCs w:val="22"/>
          </w:rPr>
          <w:t>t</w:t>
        </w:r>
      </w:smartTag>
      <w:r w:rsidR="00C24B0D" w:rsidRPr="00F37544">
        <w:rPr>
          <w:rFonts w:ascii="Arial" w:hAnsi="Arial" w:cs="Arial"/>
          <w:sz w:val="22"/>
          <w:szCs w:val="22"/>
        </w:rPr>
        <w:t xml:space="preserve">he </w:t>
      </w:r>
      <w:r w:rsidR="00CA5D55" w:rsidRPr="00F37544">
        <w:rPr>
          <w:rFonts w:ascii="Arial" w:hAnsi="Arial" w:cs="Arial"/>
          <w:sz w:val="22"/>
          <w:szCs w:val="22"/>
        </w:rPr>
        <w:t>c</w:t>
      </w:r>
      <w:r w:rsidR="00C24B0D" w:rsidRPr="00F37544">
        <w:rPr>
          <w:rFonts w:ascii="Arial" w:hAnsi="Arial" w:cs="Arial"/>
          <w:sz w:val="22"/>
          <w:szCs w:val="22"/>
        </w:rPr>
        <w:t>our</w:t>
      </w:r>
      <w:smartTag w:uri="urn:schemas-microsoft-com:office:smarttags" w:element="PersonName">
        <w:r w:rsidR="00C24B0D" w:rsidRPr="00F37544">
          <w:rPr>
            <w:rFonts w:ascii="Arial" w:hAnsi="Arial" w:cs="Arial"/>
            <w:sz w:val="22"/>
            <w:szCs w:val="22"/>
          </w:rPr>
          <w:t>t</w:t>
        </w:r>
      </w:smartTag>
      <w:r w:rsidR="00C24B0D" w:rsidRPr="00F37544">
        <w:rPr>
          <w:rFonts w:ascii="Arial" w:hAnsi="Arial" w:cs="Arial"/>
          <w:sz w:val="22"/>
          <w:szCs w:val="22"/>
        </w:rPr>
        <w:t xml:space="preserve"> is denied, provided </w:t>
      </w:r>
      <w:smartTag w:uri="urn:schemas-microsoft-com:office:smarttags" w:element="PersonName">
        <w:r w:rsidR="00C24B0D" w:rsidRPr="00F37544">
          <w:rPr>
            <w:rFonts w:ascii="Arial" w:hAnsi="Arial" w:cs="Arial"/>
            <w:sz w:val="22"/>
            <w:szCs w:val="22"/>
          </w:rPr>
          <w:t>t</w:t>
        </w:r>
      </w:smartTag>
      <w:r w:rsidR="00C24B0D" w:rsidRPr="00F37544">
        <w:rPr>
          <w:rFonts w:ascii="Arial" w:hAnsi="Arial" w:cs="Arial"/>
          <w:sz w:val="22"/>
          <w:szCs w:val="22"/>
        </w:rPr>
        <w:t>ha</w:t>
      </w:r>
      <w:smartTag w:uri="urn:schemas-microsoft-com:office:smarttags" w:element="PersonName">
        <w:r w:rsidR="00C24B0D" w:rsidRPr="00F37544">
          <w:rPr>
            <w:rFonts w:ascii="Arial" w:hAnsi="Arial" w:cs="Arial"/>
            <w:sz w:val="22"/>
            <w:szCs w:val="22"/>
          </w:rPr>
          <w:t>t</w:t>
        </w:r>
      </w:smartTag>
      <w:r w:rsidR="00C24B0D" w:rsidRPr="00F37544">
        <w:rPr>
          <w:rFonts w:ascii="Arial" w:hAnsi="Arial" w:cs="Arial"/>
          <w:sz w:val="22"/>
          <w:szCs w:val="22"/>
        </w:rPr>
        <w:t xml:space="preserve"> </w:t>
      </w:r>
      <w:r w:rsidR="00C24B0D" w:rsidRPr="008A4FB3">
        <w:rPr>
          <w:rFonts w:ascii="Arial" w:hAnsi="Arial" w:cs="Arial"/>
          <w:b/>
          <w:sz w:val="22"/>
          <w:szCs w:val="22"/>
        </w:rPr>
        <w:t>i</w:t>
      </w:r>
      <w:smartTag w:uri="urn:schemas-microsoft-com:office:smarttags" w:element="PersonName">
        <w:r w:rsidR="00C24B0D" w:rsidRPr="008A4FB3">
          <w:rPr>
            <w:rFonts w:ascii="Arial" w:hAnsi="Arial" w:cs="Arial"/>
            <w:b/>
            <w:sz w:val="22"/>
            <w:szCs w:val="22"/>
          </w:rPr>
          <w:t>t</w:t>
        </w:r>
      </w:smartTag>
      <w:r w:rsidR="00C24B0D" w:rsidRPr="008A4FB3">
        <w:rPr>
          <w:rFonts w:ascii="Arial" w:hAnsi="Arial" w:cs="Arial"/>
          <w:b/>
          <w:sz w:val="22"/>
          <w:szCs w:val="22"/>
        </w:rPr>
        <w:t xml:space="preserve"> may be renewed af</w:t>
      </w:r>
      <w:smartTag w:uri="urn:schemas-microsoft-com:office:smarttags" w:element="PersonName">
        <w:r w:rsidR="00C24B0D" w:rsidRPr="008A4FB3">
          <w:rPr>
            <w:rFonts w:ascii="Arial" w:hAnsi="Arial" w:cs="Arial"/>
            <w:b/>
            <w:sz w:val="22"/>
            <w:szCs w:val="22"/>
          </w:rPr>
          <w:t>t</w:t>
        </w:r>
      </w:smartTag>
      <w:r w:rsidR="00C24B0D" w:rsidRPr="008A4FB3">
        <w:rPr>
          <w:rFonts w:ascii="Arial" w:hAnsi="Arial" w:cs="Arial"/>
          <w:b/>
          <w:sz w:val="22"/>
          <w:szCs w:val="22"/>
        </w:rPr>
        <w:t>er no</w:t>
      </w:r>
      <w:smartTag w:uri="urn:schemas-microsoft-com:office:smarttags" w:element="PersonName">
        <w:r w:rsidR="00C24B0D" w:rsidRPr="008A4FB3">
          <w:rPr>
            <w:rFonts w:ascii="Arial" w:hAnsi="Arial" w:cs="Arial"/>
            <w:b/>
            <w:sz w:val="22"/>
            <w:szCs w:val="22"/>
          </w:rPr>
          <w:t>t</w:t>
        </w:r>
      </w:smartTag>
      <w:r w:rsidR="00C24B0D" w:rsidRPr="008A4FB3">
        <w:rPr>
          <w:rFonts w:ascii="Arial" w:hAnsi="Arial" w:cs="Arial"/>
          <w:b/>
          <w:sz w:val="22"/>
          <w:szCs w:val="22"/>
        </w:rPr>
        <w:t>ic</w:t>
      </w:r>
      <w:r w:rsidR="00C24B0D" w:rsidRPr="007F0CF3">
        <w:rPr>
          <w:rFonts w:ascii="Arial" w:hAnsi="Arial" w:cs="Arial"/>
          <w:b/>
          <w:sz w:val="22"/>
          <w:szCs w:val="22"/>
        </w:rPr>
        <w:t>e</w:t>
      </w:r>
      <w:r w:rsidR="00C24B0D" w:rsidRPr="00F37544">
        <w:rPr>
          <w:rFonts w:ascii="Arial" w:hAnsi="Arial" w:cs="Arial"/>
          <w:sz w:val="22"/>
          <w:szCs w:val="22"/>
        </w:rPr>
        <w:t xml:space="preserve"> has been provided </w:t>
      </w:r>
      <w:smartTag w:uri="urn:schemas-microsoft-com:office:smarttags" w:element="PersonName">
        <w:r w:rsidR="00C24B0D" w:rsidRPr="00F37544">
          <w:rPr>
            <w:rFonts w:ascii="Arial" w:hAnsi="Arial" w:cs="Arial"/>
            <w:sz w:val="22"/>
            <w:szCs w:val="22"/>
          </w:rPr>
          <w:t>t</w:t>
        </w:r>
      </w:smartTag>
      <w:r w:rsidR="00C24B0D" w:rsidRPr="00F37544">
        <w:rPr>
          <w:rFonts w:ascii="Arial" w:hAnsi="Arial" w:cs="Arial"/>
          <w:sz w:val="22"/>
          <w:szCs w:val="22"/>
        </w:rPr>
        <w:t>o the</w:t>
      </w:r>
      <w:r w:rsidR="00D75DC4" w:rsidRPr="00F37544">
        <w:rPr>
          <w:rFonts w:ascii="Arial" w:hAnsi="Arial" w:cs="Arial"/>
          <w:sz w:val="22"/>
          <w:szCs w:val="22"/>
        </w:rPr>
        <w:t xml:space="preserve"> </w:t>
      </w:r>
      <w:r w:rsidR="00734CC5" w:rsidRPr="00F37544">
        <w:rPr>
          <w:rFonts w:ascii="Arial" w:hAnsi="Arial" w:cs="Arial"/>
          <w:sz w:val="22"/>
          <w:szCs w:val="22"/>
        </w:rPr>
        <w:t>opposing party</w:t>
      </w:r>
      <w:r w:rsidR="00D75DC4" w:rsidRPr="00F37544">
        <w:rPr>
          <w:rFonts w:ascii="Arial" w:hAnsi="Arial" w:cs="Arial"/>
          <w:sz w:val="22"/>
          <w:szCs w:val="22"/>
        </w:rPr>
        <w:t xml:space="preserve"> </w:t>
      </w:r>
      <w:r w:rsidR="00C24B0D" w:rsidRPr="00F37544">
        <w:rPr>
          <w:rFonts w:ascii="Arial" w:hAnsi="Arial" w:cs="Arial"/>
          <w:sz w:val="22"/>
          <w:szCs w:val="22"/>
        </w:rPr>
        <w:t xml:space="preserve">according </w:t>
      </w:r>
      <w:smartTag w:uri="urn:schemas-microsoft-com:office:smarttags" w:element="PersonName">
        <w:r w:rsidR="00C24B0D" w:rsidRPr="00F37544">
          <w:rPr>
            <w:rFonts w:ascii="Arial" w:hAnsi="Arial" w:cs="Arial"/>
            <w:sz w:val="22"/>
            <w:szCs w:val="22"/>
          </w:rPr>
          <w:t>t</w:t>
        </w:r>
      </w:smartTag>
      <w:r w:rsidR="00C24B0D" w:rsidRPr="00F37544">
        <w:rPr>
          <w:rFonts w:ascii="Arial" w:hAnsi="Arial" w:cs="Arial"/>
          <w:sz w:val="22"/>
          <w:szCs w:val="22"/>
        </w:rPr>
        <w:t xml:space="preserve">o </w:t>
      </w:r>
      <w:smartTag w:uri="urn:schemas-microsoft-com:office:smarttags" w:element="PersonName">
        <w:r w:rsidR="00C24B0D" w:rsidRPr="00F37544">
          <w:rPr>
            <w:rFonts w:ascii="Arial" w:hAnsi="Arial" w:cs="Arial"/>
            <w:sz w:val="22"/>
            <w:szCs w:val="22"/>
          </w:rPr>
          <w:t>t</w:t>
        </w:r>
      </w:smartTag>
      <w:r w:rsidR="00C24B0D" w:rsidRPr="00F37544">
        <w:rPr>
          <w:rFonts w:ascii="Arial" w:hAnsi="Arial" w:cs="Arial"/>
          <w:sz w:val="22"/>
          <w:szCs w:val="22"/>
        </w:rPr>
        <w:t>he Civil Rules.</w:t>
      </w:r>
    </w:p>
    <w:p w:rsidR="009D614A" w:rsidRDefault="008A4FB3" w:rsidP="00507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9D614A" w:rsidRPr="00F37544">
        <w:rPr>
          <w:rFonts w:ascii="Arial" w:hAnsi="Arial" w:cs="Arial"/>
          <w:sz w:val="22"/>
          <w:szCs w:val="22"/>
        </w:rPr>
        <w:tab/>
        <w:t xml:space="preserve">The request to </w:t>
      </w:r>
      <w:r w:rsidR="009D614A" w:rsidRPr="008A4FB3">
        <w:rPr>
          <w:rFonts w:ascii="Arial" w:hAnsi="Arial" w:cs="Arial"/>
          <w:b/>
          <w:sz w:val="22"/>
          <w:szCs w:val="22"/>
        </w:rPr>
        <w:t>modify, terminate</w:t>
      </w:r>
      <w:r w:rsidR="00317217" w:rsidRPr="008A4FB3">
        <w:rPr>
          <w:rFonts w:ascii="Arial" w:hAnsi="Arial" w:cs="Arial"/>
          <w:b/>
          <w:sz w:val="22"/>
          <w:szCs w:val="22"/>
        </w:rPr>
        <w:t>,</w:t>
      </w:r>
      <w:r w:rsidR="009D614A" w:rsidRPr="008A4FB3">
        <w:rPr>
          <w:rFonts w:ascii="Arial" w:hAnsi="Arial" w:cs="Arial"/>
          <w:b/>
          <w:sz w:val="22"/>
          <w:szCs w:val="22"/>
        </w:rPr>
        <w:t xml:space="preserve"> or renew</w:t>
      </w:r>
      <w:r w:rsidR="009D614A" w:rsidRPr="00F37544">
        <w:rPr>
          <w:rFonts w:ascii="Arial" w:hAnsi="Arial" w:cs="Arial"/>
          <w:sz w:val="22"/>
          <w:szCs w:val="22"/>
        </w:rPr>
        <w:t xml:space="preserve"> the order dated _____________________</w:t>
      </w:r>
      <w:r w:rsidR="005B59FF">
        <w:rPr>
          <w:rFonts w:ascii="Arial" w:hAnsi="Arial" w:cs="Arial"/>
          <w:sz w:val="22"/>
          <w:szCs w:val="22"/>
        </w:rPr>
        <w:t xml:space="preserve"> </w:t>
      </w:r>
      <w:r w:rsidR="009D614A" w:rsidRPr="00F37544">
        <w:rPr>
          <w:rFonts w:ascii="Arial" w:hAnsi="Arial" w:cs="Arial"/>
          <w:sz w:val="22"/>
          <w:szCs w:val="22"/>
        </w:rPr>
        <w:t>is denied.</w:t>
      </w:r>
    </w:p>
    <w:p w:rsidR="00840A24" w:rsidRPr="00665CAE" w:rsidRDefault="008A4FB3" w:rsidP="00507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840A24">
        <w:rPr>
          <w:rFonts w:ascii="Arial" w:hAnsi="Arial" w:cs="Arial"/>
          <w:sz w:val="20"/>
        </w:rPr>
        <w:tab/>
      </w:r>
      <w:r w:rsidR="00840A24" w:rsidRPr="008A4FB3">
        <w:rPr>
          <w:rFonts w:ascii="Arial" w:hAnsi="Arial" w:cs="Arial"/>
          <w:sz w:val="22"/>
          <w:szCs w:val="22"/>
        </w:rPr>
        <w:t xml:space="preserve">The </w:t>
      </w:r>
      <w:r w:rsidR="00840A24" w:rsidRPr="008A4FB3">
        <w:rPr>
          <w:rFonts w:ascii="Arial" w:hAnsi="Arial" w:cs="Arial"/>
          <w:b/>
          <w:sz w:val="22"/>
          <w:szCs w:val="22"/>
        </w:rPr>
        <w:t>request to seal</w:t>
      </w:r>
      <w:r w:rsidR="00840A24" w:rsidRPr="008A4FB3">
        <w:rPr>
          <w:rFonts w:ascii="Arial" w:hAnsi="Arial" w:cs="Arial"/>
          <w:sz w:val="22"/>
          <w:szCs w:val="22"/>
        </w:rPr>
        <w:t xml:space="preserve"> is denied.</w:t>
      </w:r>
    </w:p>
    <w:p w:rsidR="00BD6636" w:rsidRPr="00F37544" w:rsidRDefault="008A4FB3" w:rsidP="00507A08">
      <w:pPr>
        <w:tabs>
          <w:tab w:val="left" w:pos="720"/>
          <w:tab w:val="left" w:pos="4140"/>
          <w:tab w:val="left" w:pos="4680"/>
          <w:tab w:val="left" w:pos="864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BD6636">
        <w:rPr>
          <w:rFonts w:ascii="Arial" w:hAnsi="Arial" w:cs="Arial"/>
          <w:sz w:val="20"/>
        </w:rPr>
        <w:tab/>
      </w:r>
      <w:r w:rsidR="00BD6636" w:rsidRPr="002142BC">
        <w:rPr>
          <w:rFonts w:ascii="Arial" w:hAnsi="Arial" w:cs="Arial"/>
          <w:sz w:val="22"/>
          <w:szCs w:val="22"/>
        </w:rPr>
        <w:t xml:space="preserve">If any </w:t>
      </w:r>
      <w:r w:rsidR="00BD6636" w:rsidRPr="008A4FB3">
        <w:rPr>
          <w:rFonts w:ascii="Arial" w:hAnsi="Arial" w:cs="Arial"/>
          <w:b/>
          <w:sz w:val="22"/>
          <w:szCs w:val="22"/>
        </w:rPr>
        <w:t>firearms have been surrendered</w:t>
      </w:r>
      <w:r w:rsidR="00BD6636" w:rsidRPr="002142BC">
        <w:rPr>
          <w:rFonts w:ascii="Arial" w:hAnsi="Arial" w:cs="Arial"/>
          <w:sz w:val="22"/>
          <w:szCs w:val="22"/>
        </w:rPr>
        <w:t xml:space="preserve"> under this cause number, they shall be released to the respondent, absent some other legal reason that may exist prohibiting the respondent from possessing </w:t>
      </w:r>
      <w:r w:rsidR="006E59A9">
        <w:rPr>
          <w:rFonts w:ascii="Arial" w:hAnsi="Arial" w:cs="Arial"/>
          <w:sz w:val="22"/>
          <w:szCs w:val="22"/>
        </w:rPr>
        <w:t>them</w:t>
      </w:r>
      <w:r w:rsidR="00BD6636" w:rsidRPr="002142BC">
        <w:rPr>
          <w:rFonts w:ascii="Arial" w:hAnsi="Arial" w:cs="Arial"/>
          <w:sz w:val="22"/>
          <w:szCs w:val="22"/>
        </w:rPr>
        <w:t>.</w:t>
      </w:r>
    </w:p>
    <w:p w:rsidR="00B1615D" w:rsidRPr="00F37544" w:rsidRDefault="008A4FB3" w:rsidP="00507A08">
      <w:pPr>
        <w:tabs>
          <w:tab w:val="left" w:pos="720"/>
          <w:tab w:val="left" w:pos="4140"/>
          <w:tab w:val="left" w:pos="4680"/>
          <w:tab w:val="left" w:pos="864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E7EAE" w:rsidRPr="00F37544">
        <w:rPr>
          <w:rFonts w:ascii="Arial" w:hAnsi="Arial" w:cs="Arial"/>
          <w:sz w:val="20"/>
        </w:rPr>
        <w:tab/>
      </w:r>
      <w:r w:rsidR="00C24B0D" w:rsidRPr="00F37544">
        <w:rPr>
          <w:rFonts w:ascii="Arial" w:hAnsi="Arial" w:cs="Arial"/>
          <w:sz w:val="22"/>
          <w:szCs w:val="22"/>
        </w:rPr>
        <w:t xml:space="preserve">The </w:t>
      </w:r>
      <w:r w:rsidR="00C24B0D" w:rsidRPr="008A4FB3">
        <w:rPr>
          <w:rFonts w:ascii="Arial" w:hAnsi="Arial" w:cs="Arial"/>
          <w:b/>
          <w:sz w:val="22"/>
          <w:szCs w:val="22"/>
        </w:rPr>
        <w:t>parties are dire</w:t>
      </w:r>
      <w:r w:rsidR="007E7EAE" w:rsidRPr="008A4FB3">
        <w:rPr>
          <w:rFonts w:ascii="Arial" w:hAnsi="Arial" w:cs="Arial"/>
          <w:b/>
          <w:sz w:val="22"/>
          <w:szCs w:val="22"/>
        </w:rPr>
        <w:t>c</w:t>
      </w:r>
      <w:r w:rsidR="00C24B0D" w:rsidRPr="008A4FB3">
        <w:rPr>
          <w:rFonts w:ascii="Arial" w:hAnsi="Arial" w:cs="Arial"/>
          <w:b/>
          <w:sz w:val="22"/>
          <w:szCs w:val="22"/>
        </w:rPr>
        <w:t>ted to appear</w:t>
      </w:r>
      <w:r w:rsidR="00C24B0D" w:rsidRPr="00F37544">
        <w:rPr>
          <w:rFonts w:ascii="Arial" w:hAnsi="Arial" w:cs="Arial"/>
          <w:sz w:val="22"/>
          <w:szCs w:val="22"/>
        </w:rPr>
        <w:t xml:space="preserve"> for a hearing as shown on page </w:t>
      </w:r>
      <w:r w:rsidR="008C79E0">
        <w:rPr>
          <w:rFonts w:ascii="Arial" w:hAnsi="Arial" w:cs="Arial"/>
          <w:sz w:val="22"/>
          <w:szCs w:val="22"/>
        </w:rPr>
        <w:t>o</w:t>
      </w:r>
      <w:r w:rsidR="008C79E0" w:rsidRPr="00F37544">
        <w:rPr>
          <w:rFonts w:ascii="Arial" w:hAnsi="Arial" w:cs="Arial"/>
          <w:sz w:val="22"/>
          <w:szCs w:val="22"/>
        </w:rPr>
        <w:t>ne</w:t>
      </w:r>
      <w:r w:rsidR="00C24B0D" w:rsidRPr="00F37544">
        <w:rPr>
          <w:rFonts w:ascii="Arial" w:hAnsi="Arial" w:cs="Arial"/>
          <w:sz w:val="22"/>
          <w:szCs w:val="22"/>
        </w:rPr>
        <w:t>.</w:t>
      </w:r>
    </w:p>
    <w:p w:rsidR="00D94275" w:rsidRPr="00F37544" w:rsidRDefault="00734CC5" w:rsidP="00507A08">
      <w:pPr>
        <w:tabs>
          <w:tab w:val="left" w:pos="720"/>
          <w:tab w:val="left" w:pos="4140"/>
          <w:tab w:val="left" w:pos="4680"/>
          <w:tab w:val="left" w:pos="8640"/>
        </w:tabs>
        <w:spacing w:before="120"/>
        <w:ind w:left="547" w:hanging="7"/>
        <w:rPr>
          <w:rFonts w:ascii="Arial" w:hAnsi="Arial" w:cs="Arial"/>
          <w:sz w:val="22"/>
          <w:szCs w:val="22"/>
        </w:rPr>
      </w:pPr>
      <w:r w:rsidRPr="00F37544">
        <w:rPr>
          <w:rFonts w:ascii="Arial" w:hAnsi="Arial" w:cs="Arial"/>
          <w:sz w:val="22"/>
          <w:szCs w:val="22"/>
        </w:rPr>
        <w:t xml:space="preserve">The </w:t>
      </w:r>
      <w:r w:rsidR="009D614A" w:rsidRPr="00F37544">
        <w:rPr>
          <w:rFonts w:ascii="Arial" w:hAnsi="Arial" w:cs="Arial"/>
          <w:sz w:val="22"/>
          <w:szCs w:val="22"/>
        </w:rPr>
        <w:t xml:space="preserve">requesting </w:t>
      </w:r>
      <w:r w:rsidRPr="00F37544">
        <w:rPr>
          <w:rFonts w:ascii="Arial" w:hAnsi="Arial" w:cs="Arial"/>
          <w:sz w:val="22"/>
          <w:szCs w:val="22"/>
        </w:rPr>
        <w:t>party shall make arrangements for service of</w:t>
      </w:r>
      <w:r w:rsidR="00C24B0D" w:rsidRPr="00F3754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="00C24B0D" w:rsidRPr="00F37544">
          <w:rPr>
            <w:rFonts w:ascii="Arial" w:hAnsi="Arial" w:cs="Arial"/>
            <w:sz w:val="22"/>
            <w:szCs w:val="22"/>
          </w:rPr>
          <w:t>t</w:t>
        </w:r>
      </w:smartTag>
      <w:r w:rsidR="00C24B0D" w:rsidRPr="00F37544">
        <w:rPr>
          <w:rFonts w:ascii="Arial" w:hAnsi="Arial" w:cs="Arial"/>
          <w:sz w:val="22"/>
          <w:szCs w:val="22"/>
        </w:rPr>
        <w:t xml:space="preserve">he </w:t>
      </w:r>
      <w:r w:rsidRPr="00F37544">
        <w:rPr>
          <w:rFonts w:ascii="Arial" w:hAnsi="Arial" w:cs="Arial"/>
          <w:sz w:val="22"/>
          <w:szCs w:val="22"/>
        </w:rPr>
        <w:t>p</w:t>
      </w:r>
      <w:r w:rsidR="00C24B0D" w:rsidRPr="00F37544">
        <w:rPr>
          <w:rFonts w:ascii="Arial" w:hAnsi="Arial" w:cs="Arial"/>
          <w:sz w:val="22"/>
          <w:szCs w:val="22"/>
        </w:rPr>
        <w:t>etition/</w:t>
      </w:r>
      <w:r w:rsidRPr="00F37544">
        <w:rPr>
          <w:rFonts w:ascii="Arial" w:hAnsi="Arial" w:cs="Arial"/>
          <w:sz w:val="22"/>
          <w:szCs w:val="22"/>
        </w:rPr>
        <w:t>m</w:t>
      </w:r>
      <w:r w:rsidR="00C24B0D" w:rsidRPr="00F37544">
        <w:rPr>
          <w:rFonts w:ascii="Arial" w:hAnsi="Arial" w:cs="Arial"/>
          <w:sz w:val="22"/>
          <w:szCs w:val="22"/>
        </w:rPr>
        <w:t xml:space="preserve">otion and </w:t>
      </w:r>
      <w:smartTag w:uri="urn:schemas-microsoft-com:office:smarttags" w:element="PersonName">
        <w:r w:rsidR="00C24B0D" w:rsidRPr="00F37544">
          <w:rPr>
            <w:rFonts w:ascii="Arial" w:hAnsi="Arial" w:cs="Arial"/>
            <w:sz w:val="22"/>
            <w:szCs w:val="22"/>
          </w:rPr>
          <w:t>t</w:t>
        </w:r>
      </w:smartTag>
      <w:r w:rsidR="00C24B0D" w:rsidRPr="00F37544">
        <w:rPr>
          <w:rFonts w:ascii="Arial" w:hAnsi="Arial" w:cs="Arial"/>
          <w:sz w:val="22"/>
          <w:szCs w:val="22"/>
        </w:rPr>
        <w:t xml:space="preserve">his </w:t>
      </w:r>
      <w:r w:rsidRPr="00F37544">
        <w:rPr>
          <w:rFonts w:ascii="Arial" w:hAnsi="Arial" w:cs="Arial"/>
          <w:sz w:val="22"/>
          <w:szCs w:val="22"/>
        </w:rPr>
        <w:t>o</w:t>
      </w:r>
      <w:r w:rsidR="00C24B0D" w:rsidRPr="00F37544">
        <w:rPr>
          <w:rFonts w:ascii="Arial" w:hAnsi="Arial" w:cs="Arial"/>
          <w:sz w:val="22"/>
          <w:szCs w:val="22"/>
        </w:rPr>
        <w:t xml:space="preserve">rder </w:t>
      </w:r>
      <w:r w:rsidR="009D614A" w:rsidRPr="00F37544">
        <w:rPr>
          <w:rFonts w:ascii="Arial" w:hAnsi="Arial" w:cs="Arial"/>
          <w:sz w:val="22"/>
          <w:szCs w:val="22"/>
        </w:rPr>
        <w:t xml:space="preserve">on </w:t>
      </w:r>
      <w:r w:rsidR="009D614A" w:rsidRPr="00507A08">
        <w:rPr>
          <w:rFonts w:ascii="Arial" w:hAnsi="Arial" w:cs="Arial"/>
          <w:i/>
          <w:sz w:val="22"/>
          <w:szCs w:val="22"/>
        </w:rPr>
        <w:t>(</w:t>
      </w:r>
      <w:r w:rsidR="00404720" w:rsidRPr="00507A08">
        <w:rPr>
          <w:rFonts w:ascii="Arial" w:hAnsi="Arial" w:cs="Arial"/>
          <w:i/>
          <w:sz w:val="22"/>
          <w:szCs w:val="22"/>
        </w:rPr>
        <w:t>N</w:t>
      </w:r>
      <w:r w:rsidR="009D614A" w:rsidRPr="00507A08">
        <w:rPr>
          <w:rFonts w:ascii="Arial" w:hAnsi="Arial" w:cs="Arial"/>
          <w:i/>
          <w:sz w:val="22"/>
          <w:szCs w:val="22"/>
        </w:rPr>
        <w:t>ame)</w:t>
      </w:r>
      <w:r w:rsidR="007E7EAE" w:rsidRPr="00F37544">
        <w:rPr>
          <w:rFonts w:ascii="Arial" w:hAnsi="Arial" w:cs="Arial"/>
          <w:sz w:val="22"/>
          <w:szCs w:val="22"/>
        </w:rPr>
        <w:t>______________________</w:t>
      </w:r>
      <w:r w:rsidR="00C24B0D" w:rsidRPr="00F37544">
        <w:rPr>
          <w:rFonts w:ascii="Arial" w:hAnsi="Arial" w:cs="Arial"/>
          <w:sz w:val="22"/>
          <w:szCs w:val="22"/>
        </w:rPr>
        <w:t>___</w:t>
      </w:r>
      <w:r w:rsidR="0041590D">
        <w:rPr>
          <w:rFonts w:ascii="Arial" w:hAnsi="Arial" w:cs="Arial"/>
          <w:sz w:val="22"/>
          <w:szCs w:val="22"/>
        </w:rPr>
        <w:t>______________________________</w:t>
      </w:r>
      <w:r w:rsidR="00C24B0D" w:rsidRPr="00F37544">
        <w:rPr>
          <w:rFonts w:ascii="Arial" w:hAnsi="Arial" w:cs="Arial"/>
          <w:sz w:val="22"/>
          <w:szCs w:val="22"/>
        </w:rPr>
        <w:t xml:space="preserve"> </w:t>
      </w:r>
      <w:r w:rsidR="00BF6F6C" w:rsidRPr="00F37544">
        <w:rPr>
          <w:rFonts w:ascii="Arial" w:hAnsi="Arial" w:cs="Arial"/>
          <w:sz w:val="22"/>
          <w:szCs w:val="22"/>
        </w:rPr>
        <w:t>by</w:t>
      </w:r>
      <w:r w:rsidR="00B1615D" w:rsidRPr="00F37544">
        <w:rPr>
          <w:rFonts w:ascii="Arial" w:hAnsi="Arial" w:cs="Arial"/>
          <w:sz w:val="22"/>
          <w:szCs w:val="22"/>
        </w:rPr>
        <w:br/>
      </w:r>
      <w:r w:rsidR="007B2DA5" w:rsidRPr="00F37544">
        <w:rPr>
          <w:rFonts w:ascii="Arial" w:hAnsi="Arial" w:cs="Arial"/>
          <w:sz w:val="22"/>
          <w:szCs w:val="22"/>
        </w:rPr>
        <w:lastRenderedPageBreak/>
        <w:t>law enforcement</w:t>
      </w:r>
      <w:r w:rsidR="009D614A" w:rsidRPr="00F37544">
        <w:rPr>
          <w:rFonts w:ascii="Arial" w:hAnsi="Arial" w:cs="Arial"/>
          <w:sz w:val="22"/>
          <w:szCs w:val="22"/>
        </w:rPr>
        <w:t>,</w:t>
      </w:r>
      <w:r w:rsidR="007B2DA5" w:rsidRPr="00F37544">
        <w:rPr>
          <w:rFonts w:ascii="Arial" w:hAnsi="Arial" w:cs="Arial"/>
          <w:sz w:val="22"/>
          <w:szCs w:val="22"/>
        </w:rPr>
        <w:t xml:space="preserve"> professional process server</w:t>
      </w:r>
      <w:r w:rsidR="009D614A" w:rsidRPr="00F37544">
        <w:rPr>
          <w:rFonts w:ascii="Arial" w:hAnsi="Arial" w:cs="Arial"/>
          <w:sz w:val="22"/>
          <w:szCs w:val="22"/>
        </w:rPr>
        <w:t>,</w:t>
      </w:r>
      <w:r w:rsidR="007B2DA5" w:rsidRPr="00F37544">
        <w:rPr>
          <w:rFonts w:ascii="Arial" w:hAnsi="Arial" w:cs="Arial"/>
          <w:sz w:val="22"/>
          <w:szCs w:val="22"/>
        </w:rPr>
        <w:t xml:space="preserve"> </w:t>
      </w:r>
      <w:r w:rsidR="009D614A" w:rsidRPr="00F37544">
        <w:rPr>
          <w:rFonts w:ascii="Arial" w:hAnsi="Arial" w:cs="Arial"/>
          <w:sz w:val="22"/>
          <w:szCs w:val="22"/>
        </w:rPr>
        <w:t xml:space="preserve">a person who is </w:t>
      </w:r>
      <w:r w:rsidR="007B2DA5" w:rsidRPr="00F37544">
        <w:rPr>
          <w:rFonts w:ascii="Arial" w:hAnsi="Arial" w:cs="Arial"/>
          <w:sz w:val="22"/>
          <w:szCs w:val="22"/>
        </w:rPr>
        <w:t>18 or older</w:t>
      </w:r>
      <w:r w:rsidR="00BF6F6C" w:rsidRPr="00F37544">
        <w:rPr>
          <w:rFonts w:ascii="Arial" w:hAnsi="Arial" w:cs="Arial"/>
          <w:sz w:val="22"/>
          <w:szCs w:val="22"/>
        </w:rPr>
        <w:t>, competent to be a witness, and</w:t>
      </w:r>
      <w:r w:rsidR="005C166E" w:rsidRPr="00F37544">
        <w:rPr>
          <w:rFonts w:ascii="Arial" w:hAnsi="Arial" w:cs="Arial"/>
          <w:sz w:val="22"/>
          <w:szCs w:val="22"/>
        </w:rPr>
        <w:t xml:space="preserve"> </w:t>
      </w:r>
      <w:r w:rsidR="007B2DA5" w:rsidRPr="00F37544">
        <w:rPr>
          <w:rFonts w:ascii="Arial" w:hAnsi="Arial" w:cs="Arial"/>
          <w:sz w:val="22"/>
          <w:szCs w:val="22"/>
        </w:rPr>
        <w:t xml:space="preserve">not a party to the case. </w:t>
      </w:r>
      <w:r w:rsidR="00D94275" w:rsidRPr="00F37544">
        <w:rPr>
          <w:rFonts w:ascii="Arial" w:hAnsi="Arial" w:cs="Arial"/>
          <w:sz w:val="22"/>
          <w:szCs w:val="22"/>
        </w:rPr>
        <w:t xml:space="preserve">A </w:t>
      </w:r>
      <w:r w:rsidR="00452714">
        <w:rPr>
          <w:rFonts w:ascii="Arial" w:hAnsi="Arial" w:cs="Arial"/>
          <w:sz w:val="22"/>
          <w:szCs w:val="22"/>
        </w:rPr>
        <w:t xml:space="preserve">Proof </w:t>
      </w:r>
      <w:r w:rsidR="00D94275" w:rsidRPr="00F37544">
        <w:rPr>
          <w:rFonts w:ascii="Arial" w:hAnsi="Arial" w:cs="Arial"/>
          <w:sz w:val="22"/>
          <w:szCs w:val="22"/>
        </w:rPr>
        <w:t>of Service shall be filed wi</w:t>
      </w:r>
      <w:smartTag w:uri="urn:schemas-microsoft-com:office:smarttags" w:element="PersonName">
        <w:r w:rsidR="00D94275" w:rsidRPr="00F37544">
          <w:rPr>
            <w:rFonts w:ascii="Arial" w:hAnsi="Arial" w:cs="Arial"/>
            <w:sz w:val="22"/>
            <w:szCs w:val="22"/>
          </w:rPr>
          <w:t>t</w:t>
        </w:r>
      </w:smartTag>
      <w:r w:rsidR="00D94275" w:rsidRPr="00F37544">
        <w:rPr>
          <w:rFonts w:ascii="Arial" w:hAnsi="Arial" w:cs="Arial"/>
          <w:sz w:val="22"/>
          <w:szCs w:val="22"/>
        </w:rPr>
        <w:t xml:space="preserve">h </w:t>
      </w:r>
      <w:smartTag w:uri="urn:schemas-microsoft-com:office:smarttags" w:element="PersonName">
        <w:r w:rsidR="00D94275" w:rsidRPr="00F37544">
          <w:rPr>
            <w:rFonts w:ascii="Arial" w:hAnsi="Arial" w:cs="Arial"/>
            <w:sz w:val="22"/>
            <w:szCs w:val="22"/>
          </w:rPr>
          <w:t>t</w:t>
        </w:r>
      </w:smartTag>
      <w:r w:rsidR="00D94275" w:rsidRPr="00F37544">
        <w:rPr>
          <w:rFonts w:ascii="Arial" w:hAnsi="Arial" w:cs="Arial"/>
          <w:sz w:val="22"/>
          <w:szCs w:val="22"/>
        </w:rPr>
        <w:t>he clerk a</w:t>
      </w:r>
      <w:smartTag w:uri="urn:schemas-microsoft-com:office:smarttags" w:element="PersonName">
        <w:r w:rsidR="00D94275" w:rsidRPr="00F37544">
          <w:rPr>
            <w:rFonts w:ascii="Arial" w:hAnsi="Arial" w:cs="Arial"/>
            <w:sz w:val="22"/>
            <w:szCs w:val="22"/>
          </w:rPr>
          <w:t>t</w:t>
        </w:r>
      </w:smartTag>
      <w:r w:rsidR="00D94275" w:rsidRPr="00F37544">
        <w:rPr>
          <w:rFonts w:ascii="Arial" w:hAnsi="Arial" w:cs="Arial"/>
          <w:sz w:val="22"/>
          <w:szCs w:val="22"/>
        </w:rPr>
        <w:t xml:space="preserve"> or before </w:t>
      </w:r>
      <w:smartTag w:uri="urn:schemas-microsoft-com:office:smarttags" w:element="PersonName">
        <w:r w:rsidR="00D94275" w:rsidRPr="00F37544">
          <w:rPr>
            <w:rFonts w:ascii="Arial" w:hAnsi="Arial" w:cs="Arial"/>
            <w:sz w:val="22"/>
            <w:szCs w:val="22"/>
          </w:rPr>
          <w:t>t</w:t>
        </w:r>
      </w:smartTag>
      <w:r w:rsidR="00D94275" w:rsidRPr="00F37544">
        <w:rPr>
          <w:rFonts w:ascii="Arial" w:hAnsi="Arial" w:cs="Arial"/>
          <w:sz w:val="22"/>
          <w:szCs w:val="22"/>
        </w:rPr>
        <w:t>he hearing</w:t>
      </w:r>
      <w:r w:rsidR="00814A4D" w:rsidRPr="00F37544">
        <w:rPr>
          <w:rFonts w:ascii="Arial" w:hAnsi="Arial" w:cs="Arial"/>
          <w:sz w:val="22"/>
          <w:szCs w:val="22"/>
        </w:rPr>
        <w:t>.</w:t>
      </w:r>
    </w:p>
    <w:p w:rsidR="00C24B0D" w:rsidRPr="00433FDF" w:rsidRDefault="00C24B0D" w:rsidP="00507A08">
      <w:pPr>
        <w:tabs>
          <w:tab w:val="left" w:pos="4140"/>
          <w:tab w:val="left" w:pos="4680"/>
          <w:tab w:val="left" w:pos="8640"/>
        </w:tabs>
        <w:spacing w:before="120"/>
        <w:ind w:left="540"/>
        <w:rPr>
          <w:rFonts w:ascii="Arial" w:hAnsi="Arial" w:cs="Arial"/>
          <w:b/>
          <w:i/>
          <w:sz w:val="22"/>
          <w:szCs w:val="22"/>
        </w:rPr>
      </w:pPr>
      <w:r w:rsidRPr="00433FDF">
        <w:rPr>
          <w:rFonts w:ascii="Arial" w:hAnsi="Arial" w:cs="Arial"/>
          <w:b/>
          <w:i/>
          <w:sz w:val="22"/>
          <w:szCs w:val="22"/>
        </w:rPr>
        <w:t>Failure to Appear at the Hearing May Result in the Court Granting All of the Relief Requested in the Petition or Motion</w:t>
      </w:r>
      <w:r w:rsidRPr="00433FDF">
        <w:rPr>
          <w:rFonts w:ascii="Arial" w:hAnsi="Arial" w:cs="Arial"/>
          <w:i/>
          <w:sz w:val="22"/>
          <w:szCs w:val="22"/>
        </w:rPr>
        <w:t>.</w:t>
      </w:r>
    </w:p>
    <w:p w:rsidR="00C24B0D" w:rsidRPr="00F37544" w:rsidRDefault="00C24B0D">
      <w:pPr>
        <w:tabs>
          <w:tab w:val="left" w:pos="810"/>
          <w:tab w:val="left" w:pos="4140"/>
          <w:tab w:val="left" w:pos="4680"/>
          <w:tab w:val="left" w:pos="8640"/>
        </w:tabs>
        <w:spacing w:before="120"/>
        <w:rPr>
          <w:rFonts w:ascii="Arial" w:hAnsi="Arial" w:cs="Arial"/>
          <w:sz w:val="22"/>
          <w:szCs w:val="22"/>
        </w:rPr>
      </w:pPr>
      <w:r w:rsidRPr="00F37544">
        <w:rPr>
          <w:rFonts w:ascii="Arial" w:hAnsi="Arial" w:cs="Arial"/>
          <w:sz w:val="22"/>
          <w:szCs w:val="22"/>
        </w:rPr>
        <w:t>This order is dated and signed in open court.</w:t>
      </w:r>
    </w:p>
    <w:p w:rsidR="007A2823" w:rsidRPr="00507A08" w:rsidRDefault="007A2823" w:rsidP="00507A08">
      <w:pPr>
        <w:tabs>
          <w:tab w:val="left" w:pos="2070"/>
          <w:tab w:val="left" w:pos="4320"/>
          <w:tab w:val="left" w:pos="486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981C59">
        <w:rPr>
          <w:rFonts w:ascii="Arial" w:hAnsi="Arial" w:cs="Arial"/>
          <w:sz w:val="22"/>
          <w:szCs w:val="22"/>
        </w:rPr>
        <w:t>Date</w:t>
      </w:r>
      <w:r w:rsidRPr="00507A08">
        <w:rPr>
          <w:rFonts w:ascii="Arial" w:hAnsi="Arial" w:cs="Arial"/>
          <w:sz w:val="22"/>
          <w:szCs w:val="22"/>
        </w:rPr>
        <w:t>:</w:t>
      </w:r>
      <w:r w:rsidRPr="00981C59">
        <w:rPr>
          <w:rFonts w:ascii="Arial" w:hAnsi="Arial" w:cs="Arial"/>
          <w:sz w:val="22"/>
          <w:szCs w:val="22"/>
          <w:u w:val="single"/>
        </w:rPr>
        <w:tab/>
      </w:r>
      <w:r w:rsidR="00C24B0D" w:rsidRPr="00981C59">
        <w:rPr>
          <w:rFonts w:ascii="Arial" w:hAnsi="Arial" w:cs="Arial"/>
          <w:i/>
          <w:sz w:val="22"/>
          <w:szCs w:val="22"/>
        </w:rPr>
        <w:t>/</w:t>
      </w:r>
      <w:r w:rsidR="00C24B0D" w:rsidRPr="00981C59">
        <w:rPr>
          <w:rFonts w:ascii="Arial" w:hAnsi="Arial" w:cs="Arial"/>
          <w:sz w:val="22"/>
          <w:szCs w:val="22"/>
        </w:rPr>
        <w:t>Time</w:t>
      </w:r>
      <w:r w:rsidR="003A2597" w:rsidRPr="00981C59">
        <w:rPr>
          <w:rFonts w:ascii="Arial" w:hAnsi="Arial" w:cs="Arial"/>
          <w:sz w:val="22"/>
          <w:szCs w:val="22"/>
        </w:rPr>
        <w:t xml:space="preserve"> </w:t>
      </w:r>
      <w:r w:rsidR="002C2A36" w:rsidRPr="00981C59">
        <w:rPr>
          <w:rFonts w:ascii="Arial" w:hAnsi="Arial" w:cs="Arial"/>
          <w:sz w:val="22"/>
          <w:szCs w:val="22"/>
          <w:u w:val="single"/>
        </w:rPr>
        <w:tab/>
      </w:r>
      <w:r w:rsidRPr="00507A08">
        <w:rPr>
          <w:rFonts w:ascii="Arial" w:hAnsi="Arial" w:cs="Arial"/>
          <w:sz w:val="22"/>
          <w:szCs w:val="22"/>
        </w:rPr>
        <w:tab/>
      </w:r>
      <w:r w:rsidRPr="00981C59">
        <w:rPr>
          <w:rFonts w:ascii="Arial" w:hAnsi="Arial" w:cs="Arial"/>
          <w:sz w:val="22"/>
          <w:szCs w:val="22"/>
          <w:u w:val="single"/>
        </w:rPr>
        <w:tab/>
      </w:r>
    </w:p>
    <w:p w:rsidR="007A2823" w:rsidRPr="00507A08" w:rsidRDefault="007A2823" w:rsidP="00981C59">
      <w:pPr>
        <w:tabs>
          <w:tab w:val="left" w:pos="4860"/>
        </w:tabs>
        <w:rPr>
          <w:rFonts w:ascii="Arial" w:hAnsi="Arial" w:cs="Arial"/>
          <w:b/>
          <w:sz w:val="22"/>
          <w:szCs w:val="22"/>
        </w:rPr>
      </w:pPr>
      <w:r w:rsidRPr="00507A08">
        <w:rPr>
          <w:rFonts w:ascii="Arial" w:hAnsi="Arial" w:cs="Arial"/>
          <w:b/>
          <w:sz w:val="22"/>
          <w:szCs w:val="22"/>
        </w:rPr>
        <w:tab/>
        <w:t>J</w:t>
      </w:r>
      <w:r w:rsidR="00C24B0D" w:rsidRPr="00507A08">
        <w:rPr>
          <w:rFonts w:ascii="Arial" w:hAnsi="Arial" w:cs="Arial"/>
          <w:b/>
          <w:sz w:val="22"/>
          <w:szCs w:val="22"/>
        </w:rPr>
        <w:t>udge/</w:t>
      </w:r>
      <w:r w:rsidR="0041590D" w:rsidRPr="00507A08">
        <w:rPr>
          <w:rFonts w:ascii="Arial" w:hAnsi="Arial" w:cs="Arial"/>
          <w:b/>
          <w:sz w:val="22"/>
          <w:szCs w:val="22"/>
        </w:rPr>
        <w:t>Pro Tem/</w:t>
      </w:r>
      <w:r w:rsidR="00C24B0D" w:rsidRPr="00507A08">
        <w:rPr>
          <w:rFonts w:ascii="Arial" w:hAnsi="Arial" w:cs="Arial"/>
          <w:b/>
          <w:sz w:val="22"/>
          <w:szCs w:val="22"/>
        </w:rPr>
        <w:t>Commissioner</w:t>
      </w:r>
    </w:p>
    <w:p w:rsidR="007845FD" w:rsidRPr="00507A08" w:rsidRDefault="007845FD" w:rsidP="00507A08">
      <w:pPr>
        <w:tabs>
          <w:tab w:val="left" w:pos="486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507A08">
        <w:rPr>
          <w:rFonts w:ascii="Arial" w:hAnsi="Arial" w:cs="Arial"/>
          <w:b/>
          <w:sz w:val="22"/>
          <w:szCs w:val="22"/>
        </w:rPr>
        <w:tab/>
      </w:r>
      <w:r w:rsidRPr="00981C59">
        <w:rPr>
          <w:rFonts w:ascii="Arial" w:hAnsi="Arial" w:cs="Arial"/>
          <w:sz w:val="22"/>
          <w:szCs w:val="22"/>
          <w:u w:val="single"/>
        </w:rPr>
        <w:tab/>
      </w:r>
    </w:p>
    <w:p w:rsidR="007845FD" w:rsidRPr="00507A08" w:rsidRDefault="007845FD" w:rsidP="00981C59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 w:rsidRPr="00507A08">
        <w:rPr>
          <w:rFonts w:ascii="Arial" w:hAnsi="Arial" w:cs="Arial"/>
          <w:b/>
          <w:sz w:val="22"/>
          <w:szCs w:val="22"/>
        </w:rPr>
        <w:tab/>
      </w:r>
      <w:r w:rsidRPr="00507A08">
        <w:rPr>
          <w:rFonts w:ascii="Arial" w:hAnsi="Arial" w:cs="Arial"/>
          <w:sz w:val="22"/>
          <w:szCs w:val="22"/>
        </w:rPr>
        <w:t xml:space="preserve">Print </w:t>
      </w:r>
      <w:r w:rsidR="002240C4">
        <w:rPr>
          <w:rFonts w:ascii="Arial" w:hAnsi="Arial" w:cs="Arial"/>
          <w:sz w:val="22"/>
          <w:szCs w:val="22"/>
        </w:rPr>
        <w:t xml:space="preserve">Judge/Pro Tem/Commissioner </w:t>
      </w:r>
      <w:r w:rsidRPr="00507A08">
        <w:rPr>
          <w:rFonts w:ascii="Arial" w:hAnsi="Arial" w:cs="Arial"/>
          <w:sz w:val="22"/>
          <w:szCs w:val="22"/>
        </w:rPr>
        <w:t>Name</w:t>
      </w:r>
    </w:p>
    <w:p w:rsidR="00BD6636" w:rsidRPr="00981C59" w:rsidRDefault="00BD6636" w:rsidP="00507A08">
      <w:pPr>
        <w:tabs>
          <w:tab w:val="left" w:pos="4140"/>
          <w:tab w:val="left" w:pos="4680"/>
          <w:tab w:val="left" w:pos="8640"/>
        </w:tabs>
        <w:spacing w:before="60" w:after="240"/>
        <w:rPr>
          <w:rFonts w:ascii="Arial" w:hAnsi="Arial" w:cs="Arial"/>
          <w:sz w:val="22"/>
          <w:szCs w:val="22"/>
        </w:rPr>
      </w:pPr>
      <w:r w:rsidRPr="00981C59">
        <w:rPr>
          <w:rFonts w:ascii="Arial" w:hAnsi="Arial" w:cs="Arial"/>
          <w:sz w:val="22"/>
          <w:szCs w:val="22"/>
        </w:rPr>
        <w:t>I acknowledge receipt of a copy of this order:</w:t>
      </w:r>
    </w:p>
    <w:p w:rsidR="007A2823" w:rsidRPr="00981C59" w:rsidRDefault="00BD6636" w:rsidP="00981C59">
      <w:pPr>
        <w:tabs>
          <w:tab w:val="left" w:pos="4410"/>
          <w:tab w:val="left" w:pos="4860"/>
          <w:tab w:val="left" w:pos="9360"/>
        </w:tabs>
        <w:spacing w:before="240"/>
        <w:rPr>
          <w:rFonts w:ascii="Arial" w:hAnsi="Arial" w:cs="Arial"/>
          <w:sz w:val="22"/>
          <w:szCs w:val="22"/>
        </w:rPr>
      </w:pPr>
      <w:r w:rsidRPr="00981C59">
        <w:rPr>
          <w:rFonts w:ascii="Arial" w:hAnsi="Arial" w:cs="Arial"/>
          <w:sz w:val="22"/>
          <w:szCs w:val="22"/>
          <w:u w:val="single"/>
        </w:rPr>
        <w:tab/>
      </w:r>
      <w:r w:rsidR="007A2823" w:rsidRPr="00981C59">
        <w:rPr>
          <w:rFonts w:ascii="Arial" w:hAnsi="Arial" w:cs="Arial"/>
          <w:sz w:val="22"/>
          <w:szCs w:val="22"/>
        </w:rPr>
        <w:tab/>
      </w:r>
      <w:r w:rsidR="000855A6" w:rsidRPr="00981C59">
        <w:rPr>
          <w:rFonts w:ascii="Arial" w:hAnsi="Arial" w:cs="Arial"/>
          <w:sz w:val="22"/>
          <w:szCs w:val="22"/>
          <w:u w:val="single"/>
        </w:rPr>
        <w:tab/>
      </w:r>
    </w:p>
    <w:p w:rsidR="00BD6636" w:rsidRPr="00981C59" w:rsidRDefault="00BD6636" w:rsidP="00507A08">
      <w:pPr>
        <w:tabs>
          <w:tab w:val="left" w:pos="3330"/>
          <w:tab w:val="left" w:pos="4860"/>
          <w:tab w:val="left" w:pos="8010"/>
          <w:tab w:val="left" w:pos="8640"/>
        </w:tabs>
        <w:spacing w:after="240"/>
        <w:rPr>
          <w:rFonts w:ascii="Arial" w:hAnsi="Arial" w:cs="Arial"/>
          <w:sz w:val="22"/>
          <w:szCs w:val="22"/>
        </w:rPr>
      </w:pPr>
      <w:r w:rsidRPr="00981C59">
        <w:rPr>
          <w:rFonts w:ascii="Arial" w:hAnsi="Arial" w:cs="Arial"/>
          <w:sz w:val="22"/>
          <w:szCs w:val="22"/>
        </w:rPr>
        <w:t>Signature of Respondent</w:t>
      </w:r>
      <w:r w:rsidR="001C4B18" w:rsidRPr="00981C59">
        <w:rPr>
          <w:rFonts w:ascii="Arial" w:hAnsi="Arial" w:cs="Arial"/>
          <w:sz w:val="22"/>
          <w:szCs w:val="22"/>
        </w:rPr>
        <w:t>/Lawyer</w:t>
      </w:r>
      <w:r w:rsidR="00981C59">
        <w:rPr>
          <w:rFonts w:ascii="Arial" w:hAnsi="Arial" w:cs="Arial"/>
          <w:sz w:val="22"/>
          <w:szCs w:val="22"/>
        </w:rPr>
        <w:tab/>
      </w:r>
      <w:r w:rsidRPr="00981C59">
        <w:rPr>
          <w:rFonts w:ascii="Arial" w:hAnsi="Arial" w:cs="Arial"/>
          <w:sz w:val="22"/>
          <w:szCs w:val="22"/>
        </w:rPr>
        <w:t>WSBA No.</w:t>
      </w:r>
      <w:r w:rsidRPr="00981C59">
        <w:rPr>
          <w:rFonts w:ascii="Arial" w:hAnsi="Arial" w:cs="Arial"/>
          <w:sz w:val="22"/>
          <w:szCs w:val="22"/>
        </w:rPr>
        <w:tab/>
        <w:t>Print Name</w:t>
      </w:r>
      <w:r w:rsidRPr="00981C59">
        <w:rPr>
          <w:rFonts w:ascii="Arial" w:hAnsi="Arial" w:cs="Arial"/>
          <w:sz w:val="22"/>
          <w:szCs w:val="22"/>
        </w:rPr>
        <w:tab/>
        <w:t>Date</w:t>
      </w:r>
    </w:p>
    <w:p w:rsidR="00BD6636" w:rsidRPr="00981C59" w:rsidRDefault="00BD6636" w:rsidP="00507A08">
      <w:pPr>
        <w:tabs>
          <w:tab w:val="left" w:pos="4410"/>
          <w:tab w:val="left" w:pos="486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981C59">
        <w:rPr>
          <w:rFonts w:ascii="Arial" w:hAnsi="Arial" w:cs="Arial"/>
          <w:sz w:val="22"/>
          <w:szCs w:val="22"/>
          <w:u w:val="single"/>
        </w:rPr>
        <w:tab/>
      </w:r>
      <w:r w:rsidRPr="00981C59">
        <w:rPr>
          <w:rFonts w:ascii="Arial" w:hAnsi="Arial" w:cs="Arial"/>
          <w:sz w:val="22"/>
          <w:szCs w:val="22"/>
        </w:rPr>
        <w:tab/>
      </w:r>
      <w:r w:rsidRPr="00981C59">
        <w:rPr>
          <w:rFonts w:ascii="Arial" w:hAnsi="Arial" w:cs="Arial"/>
          <w:sz w:val="22"/>
          <w:szCs w:val="22"/>
          <w:u w:val="single"/>
        </w:rPr>
        <w:tab/>
      </w:r>
    </w:p>
    <w:p w:rsidR="00BD6636" w:rsidRPr="00981C59" w:rsidRDefault="00BD6636" w:rsidP="00981C59">
      <w:pPr>
        <w:tabs>
          <w:tab w:val="left" w:pos="3330"/>
          <w:tab w:val="left" w:pos="4860"/>
          <w:tab w:val="left" w:pos="801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981C59">
        <w:rPr>
          <w:rFonts w:ascii="Arial" w:hAnsi="Arial" w:cs="Arial"/>
          <w:sz w:val="22"/>
          <w:szCs w:val="22"/>
        </w:rPr>
        <w:t>Signature of Petitioner</w:t>
      </w:r>
      <w:r w:rsidR="001C4B18" w:rsidRPr="00981C59">
        <w:rPr>
          <w:rFonts w:ascii="Arial" w:hAnsi="Arial" w:cs="Arial"/>
          <w:sz w:val="22"/>
          <w:szCs w:val="22"/>
        </w:rPr>
        <w:t>/Lawyer</w:t>
      </w:r>
      <w:r w:rsidR="00981C59">
        <w:rPr>
          <w:rFonts w:ascii="Arial" w:hAnsi="Arial" w:cs="Arial"/>
          <w:sz w:val="22"/>
          <w:szCs w:val="22"/>
        </w:rPr>
        <w:tab/>
      </w:r>
      <w:r w:rsidRPr="00981C59">
        <w:rPr>
          <w:rFonts w:ascii="Arial" w:hAnsi="Arial" w:cs="Arial"/>
          <w:sz w:val="22"/>
          <w:szCs w:val="22"/>
        </w:rPr>
        <w:t>WSBA No.</w:t>
      </w:r>
      <w:r w:rsidRPr="00981C59">
        <w:rPr>
          <w:rFonts w:ascii="Arial" w:hAnsi="Arial" w:cs="Arial"/>
          <w:sz w:val="22"/>
          <w:szCs w:val="22"/>
        </w:rPr>
        <w:tab/>
        <w:t>Print Name</w:t>
      </w:r>
      <w:r w:rsidRPr="00981C59">
        <w:rPr>
          <w:rFonts w:ascii="Arial" w:hAnsi="Arial" w:cs="Arial"/>
          <w:sz w:val="22"/>
          <w:szCs w:val="22"/>
        </w:rPr>
        <w:tab/>
        <w:t>Date</w:t>
      </w:r>
    </w:p>
    <w:sectPr w:rsidR="00BD6636" w:rsidRPr="00981C59" w:rsidSect="008A4FB3">
      <w:footerReference w:type="default" r:id="rId7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61" w:rsidRDefault="00DE6961">
      <w:r>
        <w:separator/>
      </w:r>
    </w:p>
  </w:endnote>
  <w:endnote w:type="continuationSeparator" w:id="0">
    <w:p w:rsidR="00DE6961" w:rsidRDefault="00DE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A5116C" w:rsidRPr="00ED0B8A" w:rsidTr="00A5116C">
      <w:tc>
        <w:tcPr>
          <w:tcW w:w="3192" w:type="dxa"/>
          <w:shd w:val="clear" w:color="auto" w:fill="auto"/>
        </w:tcPr>
        <w:p w:rsidR="00A5116C" w:rsidRPr="00B6485B" w:rsidRDefault="00A5116C" w:rsidP="00A5116C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7.105</w:t>
          </w:r>
          <w:r w:rsidR="002240C4">
            <w:rPr>
              <w:rFonts w:ascii="Arial" w:hAnsi="Arial" w:cs="Arial"/>
              <w:sz w:val="18"/>
              <w:szCs w:val="18"/>
            </w:rPr>
            <w:t>.225</w:t>
          </w:r>
        </w:p>
        <w:p w:rsidR="00A5116C" w:rsidRPr="00507A08" w:rsidRDefault="00A5116C" w:rsidP="00A5116C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507A08">
            <w:rPr>
              <w:rFonts w:ascii="Arial" w:hAnsi="Arial" w:cs="Arial"/>
              <w:i/>
              <w:sz w:val="18"/>
              <w:szCs w:val="18"/>
            </w:rPr>
            <w:t>Mandatory (07/2022)</w:t>
          </w:r>
        </w:p>
        <w:p w:rsidR="00A5116C" w:rsidRPr="00B6485B" w:rsidRDefault="00A5116C" w:rsidP="00A5116C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XR 301</w:t>
          </w:r>
        </w:p>
      </w:tc>
      <w:tc>
        <w:tcPr>
          <w:tcW w:w="3192" w:type="dxa"/>
          <w:shd w:val="clear" w:color="auto" w:fill="auto"/>
        </w:tcPr>
        <w:p w:rsidR="00A5116C" w:rsidRPr="00B6485B" w:rsidRDefault="00A5116C" w:rsidP="00A5116C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Denial Order – Extreme Risk</w:t>
          </w:r>
        </w:p>
        <w:p w:rsidR="00A5116C" w:rsidRPr="00ED0B8A" w:rsidRDefault="00A5116C" w:rsidP="00A5116C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D0B8A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ED0B8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ED0B8A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ED0B8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240C4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D0B8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ED0B8A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9B7E2D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9B7E2D">
            <w:rPr>
              <w:rFonts w:ascii="Arial" w:hAnsi="Arial"/>
              <w:b/>
              <w:sz w:val="18"/>
              <w:szCs w:val="18"/>
            </w:rPr>
            <w:instrText xml:space="preserve"> SECTIONPAGES   \* MERGEFORMAT </w:instrText>
          </w:r>
          <w:r w:rsidRPr="009B7E2D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2240C4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9B7E2D">
            <w:rPr>
              <w:rFonts w:ascii="Arial" w:hAnsi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:rsidR="00A5116C" w:rsidRDefault="00A5116C" w:rsidP="00507A08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452714" w:rsidRPr="00074E10" w:rsidRDefault="00452714" w:rsidP="00A5116C">
    <w:pPr>
      <w:tabs>
        <w:tab w:val="left" w:pos="-720"/>
      </w:tabs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61" w:rsidRDefault="00DE6961">
      <w:r>
        <w:separator/>
      </w:r>
    </w:p>
  </w:footnote>
  <w:footnote w:type="continuationSeparator" w:id="0">
    <w:p w:rsidR="00DE6961" w:rsidRDefault="00DE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ordertopcolor="this" o:borderleftcolor="this" o:borderbottomcolor="this" o:borderrightcolor="this" o:bullet="t">
        <v:imagedata r:id="rId1" o:title=""/>
        <w10:bordertop type="single" width="6" space="1"/>
        <w10:borderleft type="single" width="6" space="1"/>
        <w10:borderbottom type="single" width="6" space="1"/>
        <w10:borderright type="single" width="6" space="1"/>
      </v:shape>
    </w:pict>
  </w:numPicBullet>
  <w:abstractNum w:abstractNumId="0" w15:restartNumberingAfterBreak="0">
    <w:nsid w:val="0EB42FD9"/>
    <w:multiLevelType w:val="hybridMultilevel"/>
    <w:tmpl w:val="B0DEDF6A"/>
    <w:lvl w:ilvl="0" w:tplc="8E54A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A39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63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08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8B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78C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A5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09E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28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A54935"/>
    <w:multiLevelType w:val="hybridMultilevel"/>
    <w:tmpl w:val="94C031FC"/>
    <w:lvl w:ilvl="0" w:tplc="0A107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80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4D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865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AA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449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E1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47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CC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896CC8"/>
    <w:multiLevelType w:val="hybridMultilevel"/>
    <w:tmpl w:val="F320C85C"/>
    <w:lvl w:ilvl="0" w:tplc="16ECC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21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78B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70D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83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4EC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CE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4F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A5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A03BA1"/>
    <w:multiLevelType w:val="hybridMultilevel"/>
    <w:tmpl w:val="1ADCB4D2"/>
    <w:lvl w:ilvl="0" w:tplc="679EAC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80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E9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A4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ED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67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92E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E2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87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2201E2"/>
    <w:multiLevelType w:val="hybridMultilevel"/>
    <w:tmpl w:val="CB10AB5E"/>
    <w:lvl w:ilvl="0" w:tplc="E2E04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A3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44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EF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6C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1AA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24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037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44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62"/>
    <w:rsid w:val="0002704E"/>
    <w:rsid w:val="00030739"/>
    <w:rsid w:val="00034AA1"/>
    <w:rsid w:val="00037EDA"/>
    <w:rsid w:val="00057839"/>
    <w:rsid w:val="00074E10"/>
    <w:rsid w:val="00085422"/>
    <w:rsid w:val="000855A6"/>
    <w:rsid w:val="000942A0"/>
    <w:rsid w:val="000B479F"/>
    <w:rsid w:val="000B550B"/>
    <w:rsid w:val="000C7758"/>
    <w:rsid w:val="000D3B13"/>
    <w:rsid w:val="0010624A"/>
    <w:rsid w:val="001175CF"/>
    <w:rsid w:val="001517C4"/>
    <w:rsid w:val="0017184F"/>
    <w:rsid w:val="001C4B18"/>
    <w:rsid w:val="001C4D51"/>
    <w:rsid w:val="001D3DF2"/>
    <w:rsid w:val="001E3D1B"/>
    <w:rsid w:val="001E6916"/>
    <w:rsid w:val="002142BC"/>
    <w:rsid w:val="0021787B"/>
    <w:rsid w:val="002240C4"/>
    <w:rsid w:val="00244F81"/>
    <w:rsid w:val="00254287"/>
    <w:rsid w:val="00255BC9"/>
    <w:rsid w:val="002745C7"/>
    <w:rsid w:val="002A6160"/>
    <w:rsid w:val="002B25FC"/>
    <w:rsid w:val="002C2A36"/>
    <w:rsid w:val="002E1069"/>
    <w:rsid w:val="00304149"/>
    <w:rsid w:val="00305E63"/>
    <w:rsid w:val="00317217"/>
    <w:rsid w:val="0032756E"/>
    <w:rsid w:val="00332713"/>
    <w:rsid w:val="00361352"/>
    <w:rsid w:val="00364050"/>
    <w:rsid w:val="00385617"/>
    <w:rsid w:val="00394162"/>
    <w:rsid w:val="00395321"/>
    <w:rsid w:val="003A2597"/>
    <w:rsid w:val="003A2619"/>
    <w:rsid w:val="003B1B7B"/>
    <w:rsid w:val="003B25F1"/>
    <w:rsid w:val="003B59E0"/>
    <w:rsid w:val="003C121F"/>
    <w:rsid w:val="003D7DF8"/>
    <w:rsid w:val="003E2828"/>
    <w:rsid w:val="003F5AF0"/>
    <w:rsid w:val="00400FC3"/>
    <w:rsid w:val="00404720"/>
    <w:rsid w:val="0041590D"/>
    <w:rsid w:val="004263D4"/>
    <w:rsid w:val="00427101"/>
    <w:rsid w:val="00433FDF"/>
    <w:rsid w:val="004361E4"/>
    <w:rsid w:val="0044529A"/>
    <w:rsid w:val="00452714"/>
    <w:rsid w:val="004637F5"/>
    <w:rsid w:val="004825C6"/>
    <w:rsid w:val="004969C6"/>
    <w:rsid w:val="004A316F"/>
    <w:rsid w:val="004B4C3D"/>
    <w:rsid w:val="004E21F9"/>
    <w:rsid w:val="00504CBE"/>
    <w:rsid w:val="00506911"/>
    <w:rsid w:val="00507A08"/>
    <w:rsid w:val="0051220D"/>
    <w:rsid w:val="00540318"/>
    <w:rsid w:val="00543670"/>
    <w:rsid w:val="005458AA"/>
    <w:rsid w:val="005550F3"/>
    <w:rsid w:val="00567B55"/>
    <w:rsid w:val="00575B61"/>
    <w:rsid w:val="00575C8D"/>
    <w:rsid w:val="00591464"/>
    <w:rsid w:val="00594E04"/>
    <w:rsid w:val="0059550E"/>
    <w:rsid w:val="005B59FF"/>
    <w:rsid w:val="005B5BDF"/>
    <w:rsid w:val="005B670D"/>
    <w:rsid w:val="005C166E"/>
    <w:rsid w:val="005C22EA"/>
    <w:rsid w:val="005F106A"/>
    <w:rsid w:val="005F3FF4"/>
    <w:rsid w:val="0061314E"/>
    <w:rsid w:val="00620145"/>
    <w:rsid w:val="006274C9"/>
    <w:rsid w:val="00653878"/>
    <w:rsid w:val="00665CAE"/>
    <w:rsid w:val="00680EA4"/>
    <w:rsid w:val="006850F1"/>
    <w:rsid w:val="00693AE8"/>
    <w:rsid w:val="00693E14"/>
    <w:rsid w:val="006A3E78"/>
    <w:rsid w:val="006B2DF7"/>
    <w:rsid w:val="006C1C28"/>
    <w:rsid w:val="006E199E"/>
    <w:rsid w:val="006E59A9"/>
    <w:rsid w:val="00717B5B"/>
    <w:rsid w:val="00717E96"/>
    <w:rsid w:val="007275D9"/>
    <w:rsid w:val="00734CC5"/>
    <w:rsid w:val="007517EE"/>
    <w:rsid w:val="0075722F"/>
    <w:rsid w:val="0076073D"/>
    <w:rsid w:val="00763F2C"/>
    <w:rsid w:val="00764A34"/>
    <w:rsid w:val="007678D3"/>
    <w:rsid w:val="007845FD"/>
    <w:rsid w:val="007872AD"/>
    <w:rsid w:val="007A2823"/>
    <w:rsid w:val="007B2DA5"/>
    <w:rsid w:val="007D15BE"/>
    <w:rsid w:val="007D68F9"/>
    <w:rsid w:val="007D762E"/>
    <w:rsid w:val="007E7EAE"/>
    <w:rsid w:val="007F0CF3"/>
    <w:rsid w:val="008067FE"/>
    <w:rsid w:val="00814A4D"/>
    <w:rsid w:val="00822AA2"/>
    <w:rsid w:val="008246C1"/>
    <w:rsid w:val="00840A24"/>
    <w:rsid w:val="008641EB"/>
    <w:rsid w:val="00874FC1"/>
    <w:rsid w:val="00883E67"/>
    <w:rsid w:val="00892D65"/>
    <w:rsid w:val="00896B9A"/>
    <w:rsid w:val="008A1801"/>
    <w:rsid w:val="008A4FB3"/>
    <w:rsid w:val="008A5A06"/>
    <w:rsid w:val="008B2BF6"/>
    <w:rsid w:val="008C3EC4"/>
    <w:rsid w:val="008C79E0"/>
    <w:rsid w:val="008E5558"/>
    <w:rsid w:val="00901AE8"/>
    <w:rsid w:val="00931C2E"/>
    <w:rsid w:val="0093317D"/>
    <w:rsid w:val="00942B0D"/>
    <w:rsid w:val="00947F30"/>
    <w:rsid w:val="00951F40"/>
    <w:rsid w:val="00981C59"/>
    <w:rsid w:val="009A4D26"/>
    <w:rsid w:val="009B173D"/>
    <w:rsid w:val="009D614A"/>
    <w:rsid w:val="009F50BD"/>
    <w:rsid w:val="00A04FEF"/>
    <w:rsid w:val="00A151F1"/>
    <w:rsid w:val="00A353FE"/>
    <w:rsid w:val="00A5116C"/>
    <w:rsid w:val="00A56B4F"/>
    <w:rsid w:val="00A57321"/>
    <w:rsid w:val="00A6333B"/>
    <w:rsid w:val="00A70CB4"/>
    <w:rsid w:val="00A761C7"/>
    <w:rsid w:val="00A840F3"/>
    <w:rsid w:val="00A84EC7"/>
    <w:rsid w:val="00AC6F48"/>
    <w:rsid w:val="00AC7AD2"/>
    <w:rsid w:val="00AE7ABB"/>
    <w:rsid w:val="00AF0C25"/>
    <w:rsid w:val="00B120B0"/>
    <w:rsid w:val="00B1615D"/>
    <w:rsid w:val="00B543AB"/>
    <w:rsid w:val="00B67482"/>
    <w:rsid w:val="00B7630A"/>
    <w:rsid w:val="00B95BF5"/>
    <w:rsid w:val="00B96A09"/>
    <w:rsid w:val="00BB7CE0"/>
    <w:rsid w:val="00BC13BC"/>
    <w:rsid w:val="00BD6636"/>
    <w:rsid w:val="00BE74B0"/>
    <w:rsid w:val="00BF002F"/>
    <w:rsid w:val="00BF09EF"/>
    <w:rsid w:val="00BF324A"/>
    <w:rsid w:val="00BF6349"/>
    <w:rsid w:val="00BF6F6C"/>
    <w:rsid w:val="00C07942"/>
    <w:rsid w:val="00C11F3D"/>
    <w:rsid w:val="00C1470D"/>
    <w:rsid w:val="00C24B0D"/>
    <w:rsid w:val="00C24F4C"/>
    <w:rsid w:val="00C25E4A"/>
    <w:rsid w:val="00C458A4"/>
    <w:rsid w:val="00C50EC9"/>
    <w:rsid w:val="00C638D8"/>
    <w:rsid w:val="00C760A2"/>
    <w:rsid w:val="00C80316"/>
    <w:rsid w:val="00CA064B"/>
    <w:rsid w:val="00CA5D55"/>
    <w:rsid w:val="00CD57E3"/>
    <w:rsid w:val="00CE2327"/>
    <w:rsid w:val="00D2678B"/>
    <w:rsid w:val="00D47217"/>
    <w:rsid w:val="00D53464"/>
    <w:rsid w:val="00D57F4E"/>
    <w:rsid w:val="00D7055D"/>
    <w:rsid w:val="00D75DC4"/>
    <w:rsid w:val="00D77AA4"/>
    <w:rsid w:val="00D83665"/>
    <w:rsid w:val="00D9180E"/>
    <w:rsid w:val="00D93BFE"/>
    <w:rsid w:val="00D94275"/>
    <w:rsid w:val="00DB03BA"/>
    <w:rsid w:val="00DB4D24"/>
    <w:rsid w:val="00DC1EA1"/>
    <w:rsid w:val="00DD4EED"/>
    <w:rsid w:val="00DE3FA0"/>
    <w:rsid w:val="00DE6961"/>
    <w:rsid w:val="00DF15C3"/>
    <w:rsid w:val="00DF620B"/>
    <w:rsid w:val="00E30BA1"/>
    <w:rsid w:val="00E74EA8"/>
    <w:rsid w:val="00E82807"/>
    <w:rsid w:val="00EB0FD4"/>
    <w:rsid w:val="00EC1EFE"/>
    <w:rsid w:val="00F03084"/>
    <w:rsid w:val="00F0371E"/>
    <w:rsid w:val="00F06FF0"/>
    <w:rsid w:val="00F158DE"/>
    <w:rsid w:val="00F24308"/>
    <w:rsid w:val="00F37544"/>
    <w:rsid w:val="00F42580"/>
    <w:rsid w:val="00F612B6"/>
    <w:rsid w:val="00F75C21"/>
    <w:rsid w:val="00FA5BE9"/>
    <w:rsid w:val="00FC5E8E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72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5D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75D9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5D9"/>
    <w:rPr>
      <w:rFonts w:ascii="CG Times" w:hAnsi="CG Times"/>
      <w:b/>
      <w:bCs/>
      <w:lang w:eastAsia="en-US"/>
    </w:rPr>
  </w:style>
  <w:style w:type="paragraph" w:styleId="Revision">
    <w:name w:val="Revision"/>
    <w:hidden/>
    <w:uiPriority w:val="99"/>
    <w:semiHidden/>
    <w:rsid w:val="007275D9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2022-06-29T04:16:00Z</dcterms:created>
  <dcterms:modified xsi:type="dcterms:W3CDTF">2022-06-29T18:15:00Z</dcterms:modified>
</cp:coreProperties>
</file>